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9027"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2E462BD2"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550BD04F"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4143494E"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Sistema a verde pensile…</w:t>
      </w:r>
    </w:p>
    <w:p w14:paraId="4D6010AC" w14:textId="77777777" w:rsidR="00E07FA6" w:rsidRPr="002B3902" w:rsidRDefault="00DE3BE0" w:rsidP="00E07FA6">
      <w:pPr>
        <w:numPr>
          <w:ilvl w:val="0"/>
          <w:numId w:val="4"/>
        </w:numPr>
        <w:rPr>
          <w:rFonts w:ascii="Swis721 Lt BT" w:hAnsi="Swis721 Lt BT"/>
          <w:bCs/>
        </w:rPr>
      </w:pPr>
      <w:r>
        <w:rPr>
          <w:rFonts w:ascii="Swis721 Lt BT" w:hAnsi="Swis721 Lt BT"/>
          <w:bCs/>
        </w:rPr>
        <w:t>Finitura</w:t>
      </w:r>
    </w:p>
    <w:bookmarkEnd w:id="0"/>
    <w:p w14:paraId="796C806E" w14:textId="77777777" w:rsidR="00DE3BE0" w:rsidRDefault="00DE3BE0"/>
    <w:tbl>
      <w:tblPr>
        <w:tblW w:w="9639" w:type="dxa"/>
        <w:jc w:val="center"/>
        <w:tblLook w:val="00A0" w:firstRow="1" w:lastRow="0" w:firstColumn="1" w:lastColumn="0" w:noHBand="0" w:noVBand="0"/>
      </w:tblPr>
      <w:tblGrid>
        <w:gridCol w:w="9639"/>
      </w:tblGrid>
      <w:tr w:rsidR="00DE3BE0" w:rsidRPr="00A81AE5" w14:paraId="44F5F39C" w14:textId="77777777">
        <w:trPr>
          <w:trHeight w:hRule="exact" w:val="680"/>
          <w:jc w:val="center"/>
        </w:trPr>
        <w:tc>
          <w:tcPr>
            <w:tcW w:w="9639" w:type="dxa"/>
            <w:shd w:val="pct12" w:color="auto" w:fill="auto"/>
            <w:vAlign w:val="center"/>
          </w:tcPr>
          <w:p w14:paraId="5287F605" w14:textId="77777777" w:rsidR="00DE3BE0" w:rsidRPr="00A816EF" w:rsidRDefault="00DE3BE0">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2A8F80B0" w14:textId="77777777" w:rsidR="00DE3BE0" w:rsidRPr="00A816EF" w:rsidRDefault="00DE3BE0">
      <w:pPr>
        <w:tabs>
          <w:tab w:val="left" w:pos="540"/>
        </w:tabs>
        <w:suppressAutoHyphens/>
        <w:jc w:val="both"/>
        <w:rPr>
          <w:rFonts w:ascii="Swis721 Lt BT" w:hAnsi="Swis721 Lt BT" w:cs="Swis721 Lt BT"/>
          <w:b/>
          <w:bCs/>
          <w:lang w:eastAsia="ar-SA"/>
        </w:rPr>
      </w:pPr>
    </w:p>
    <w:p w14:paraId="5E48B1AF" w14:textId="77777777" w:rsidR="00DE3BE0" w:rsidRPr="00A816EF" w:rsidRDefault="00DE3BE0">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25D566EF" w14:textId="77777777" w:rsidR="00DE3BE0" w:rsidRPr="00A816EF" w:rsidRDefault="00DE3BE0">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06DAA8EF" w14:textId="77777777" w:rsidR="00DE3BE0" w:rsidRPr="00A816EF" w:rsidRDefault="00DE3BE0">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0D8F7E97" w14:textId="77777777" w:rsidR="00DE3BE0" w:rsidRPr="00A816EF" w:rsidRDefault="00DE3BE0">
      <w:pPr>
        <w:tabs>
          <w:tab w:val="left" w:pos="-4500"/>
          <w:tab w:val="left" w:pos="1080"/>
        </w:tabs>
        <w:suppressAutoHyphens/>
        <w:ind w:left="540"/>
        <w:jc w:val="both"/>
        <w:rPr>
          <w:rFonts w:ascii="Swis721 Lt BT" w:hAnsi="Swis721 Lt BT" w:cs="Swis721 Lt BT"/>
          <w:lang w:eastAsia="ar-SA"/>
        </w:rPr>
      </w:pPr>
    </w:p>
    <w:p w14:paraId="54F82F4F" w14:textId="77777777" w:rsidR="00DE3BE0" w:rsidRPr="00A816EF" w:rsidRDefault="00DE3BE0">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503BDC57" w14:textId="77777777" w:rsidR="00DE3BE0" w:rsidRPr="00A816EF" w:rsidRDefault="00DE3BE0" w:rsidP="00DE3BE0">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2380CC00" w14:textId="77777777" w:rsidR="00DE3BE0" w:rsidRPr="00A816EF" w:rsidRDefault="00DE3BE0" w:rsidP="00DE3BE0">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1F1EE00A" w14:textId="77777777" w:rsidR="00DE3BE0" w:rsidRPr="00A816EF" w:rsidRDefault="00DE3BE0" w:rsidP="00DE3BE0">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verifiche statiche, strutturali ed </w:t>
      </w:r>
      <w:proofErr w:type="spellStart"/>
      <w:r w:rsidRPr="00A816EF">
        <w:rPr>
          <w:rFonts w:ascii="Swis721 Lt BT" w:hAnsi="Swis721 Lt BT" w:cs="Swis721 Lt BT"/>
          <w:lang w:eastAsia="ar-SA"/>
        </w:rPr>
        <w:t>igrotermiche</w:t>
      </w:r>
      <w:proofErr w:type="spellEnd"/>
    </w:p>
    <w:p w14:paraId="7E859068" w14:textId="77777777" w:rsidR="00DE3BE0" w:rsidRPr="00A816EF" w:rsidRDefault="00DE3BE0" w:rsidP="00DE3BE0">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6501EF7F" w14:textId="77777777" w:rsidR="00DE3BE0" w:rsidRPr="00A816EF" w:rsidRDefault="00DE3BE0" w:rsidP="00DE3BE0">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164DD5F2" w14:textId="77777777" w:rsidR="00DE3BE0" w:rsidRPr="00A816EF" w:rsidRDefault="00DE3BE0" w:rsidP="00DE3BE0">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43157397" w14:textId="77777777" w:rsidR="00DE3BE0" w:rsidRPr="00A816EF" w:rsidRDefault="00DE3BE0" w:rsidP="00DE3BE0">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2900370E" w14:textId="77777777" w:rsidR="00DE3BE0" w:rsidRPr="00A816EF" w:rsidRDefault="00DE3BE0">
      <w:pPr>
        <w:tabs>
          <w:tab w:val="left" w:pos="540"/>
        </w:tabs>
        <w:suppressAutoHyphens/>
        <w:ind w:left="540" w:hanging="540"/>
        <w:jc w:val="both"/>
        <w:rPr>
          <w:rFonts w:ascii="Swis721 Lt BT" w:hAnsi="Swis721 Lt BT" w:cs="Swis721 Lt BT"/>
          <w:b/>
          <w:bCs/>
          <w:lang w:eastAsia="ar-SA"/>
        </w:rPr>
      </w:pPr>
    </w:p>
    <w:p w14:paraId="084CEDB4" w14:textId="77777777" w:rsidR="00DE3BE0" w:rsidRPr="00A816EF" w:rsidRDefault="00DE3BE0">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0A47CF29" w14:textId="77777777" w:rsidR="00DE3BE0" w:rsidRPr="00A816EF" w:rsidRDefault="00DE3BE0" w:rsidP="00DE3BE0">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7FE31748" w14:textId="77777777" w:rsidR="00DE3BE0" w:rsidRPr="00A816EF" w:rsidRDefault="00DE3BE0" w:rsidP="00DE3BE0">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4601189F" w14:textId="77777777" w:rsidR="00DE3BE0" w:rsidRPr="00A816EF" w:rsidRDefault="00DE3BE0" w:rsidP="00DE3BE0">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331A6228" w14:textId="77777777" w:rsidR="00DE3BE0" w:rsidRPr="00A816EF" w:rsidRDefault="00DE3BE0" w:rsidP="00DE3BE0">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16345C92" w14:textId="77777777" w:rsidR="00DE3BE0" w:rsidRPr="00A816EF" w:rsidRDefault="00DE3BE0" w:rsidP="00DE3BE0">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71CFFDD1" w14:textId="77777777" w:rsidR="00DE3BE0" w:rsidRPr="00A816EF" w:rsidRDefault="00DE3BE0" w:rsidP="00DE3BE0">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53491E48" w14:textId="77777777" w:rsidR="001122CE" w:rsidRDefault="001122CE">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DE3BE0" w:rsidRPr="005A59C9" w14:paraId="35BAD69F" w14:textId="77777777">
        <w:trPr>
          <w:trHeight w:hRule="exact" w:val="680"/>
          <w:jc w:val="center"/>
        </w:trPr>
        <w:tc>
          <w:tcPr>
            <w:tcW w:w="9639" w:type="dxa"/>
            <w:shd w:val="clear" w:color="auto" w:fill="D9D9D9"/>
            <w:vAlign w:val="center"/>
          </w:tcPr>
          <w:p w14:paraId="371B849A" w14:textId="77777777" w:rsidR="00DE3BE0" w:rsidRPr="005A59C9" w:rsidRDefault="00DE3BE0">
            <w:pPr>
              <w:ind w:left="284"/>
              <w:rPr>
                <w:rFonts w:ascii="Swis721 Lt BT" w:hAnsi="Swis721 Lt BT" w:cs="Swis721 Lt BT"/>
                <w:b/>
                <w:bCs/>
                <w:sz w:val="28"/>
                <w:szCs w:val="28"/>
              </w:rPr>
            </w:pPr>
            <w:r>
              <w:rPr>
                <w:rFonts w:ascii="Swis721 Lt BT" w:hAnsi="Swis721 Lt BT" w:cs="Swis721 Lt BT"/>
              </w:rPr>
              <w:lastRenderedPageBreak/>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5BC860F6" w14:textId="77777777" w:rsidR="00DE3BE0" w:rsidRPr="005A59C9" w:rsidRDefault="00DE3BE0">
      <w:pPr>
        <w:jc w:val="both"/>
        <w:rPr>
          <w:rFonts w:ascii="Swis721 Lt BT" w:hAnsi="Swis721 Lt BT" w:cs="Swis721 Lt BT"/>
          <w:b/>
          <w:bCs/>
        </w:rPr>
      </w:pPr>
    </w:p>
    <w:bookmarkEnd w:id="1"/>
    <w:p w14:paraId="313C96FC" w14:textId="77777777" w:rsidR="00DE3BE0" w:rsidRPr="005A59C9" w:rsidRDefault="00DE3BE0">
      <w:pPr>
        <w:jc w:val="both"/>
        <w:rPr>
          <w:rFonts w:ascii="Swis721 Lt BT" w:hAnsi="Swis721 Lt BT" w:cs="Swis721 Lt BT"/>
          <w:b/>
          <w:bCs/>
        </w:rPr>
      </w:pPr>
      <w:r w:rsidRPr="005A59C9">
        <w:rPr>
          <w:rFonts w:ascii="Swis721 Lt BT" w:hAnsi="Swis721 Lt BT" w:cs="Swis721 Lt BT"/>
          <w:b/>
          <w:bCs/>
        </w:rPr>
        <w:t>TETTO CALDO</w:t>
      </w:r>
    </w:p>
    <w:p w14:paraId="7C78FE4F" w14:textId="77777777" w:rsidR="00DE3BE0" w:rsidRPr="005A59C9" w:rsidRDefault="00DE3BE0">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48C128D1" w14:textId="77777777" w:rsidR="00DE3BE0" w:rsidRPr="005A59C9" w:rsidRDefault="00DE3BE0">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3547A72E" w14:textId="77777777" w:rsidR="00DE3BE0" w:rsidRPr="005A59C9" w:rsidRDefault="00DE3BE0">
      <w:pPr>
        <w:jc w:val="both"/>
        <w:rPr>
          <w:rFonts w:ascii="Swis721 Lt BT" w:hAnsi="Swis721 Lt BT" w:cs="Swis721 Lt BT"/>
          <w:b/>
          <w:bCs/>
        </w:rPr>
      </w:pPr>
      <w:r w:rsidRPr="005A59C9">
        <w:rPr>
          <w:rFonts w:ascii="Swis721 Lt BT" w:hAnsi="Swis721 Lt BT" w:cs="Swis721 Lt BT"/>
          <w:b/>
          <w:bCs/>
        </w:rPr>
        <w:t xml:space="preserve">Strato di Barriera al Vapore </w:t>
      </w:r>
    </w:p>
    <w:p w14:paraId="18E54D9B" w14:textId="77777777" w:rsidR="00DE3BE0" w:rsidRPr="005A59C9" w:rsidRDefault="00DE3BE0">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w:t>
      </w:r>
      <w:proofErr w:type="spellStart"/>
      <w:r w:rsidRPr="005A59C9">
        <w:rPr>
          <w:rFonts w:ascii="Swis721 Lt BT" w:hAnsi="Swis721 Lt BT" w:cs="Swis721 Lt BT"/>
        </w:rPr>
        <w:t>mq•hPa</w:t>
      </w:r>
      <w:proofErr w:type="spellEnd"/>
      <w:r w:rsidRPr="005A59C9">
        <w:rPr>
          <w:rFonts w:ascii="Swis721 Lt BT" w:hAnsi="Swis721 Lt BT" w:cs="Swis721 Lt BT"/>
        </w:rPr>
        <w:t xml:space="preserve"> (SIA 280/5), con sovrapposizione di almeno 20 cm.</w:t>
      </w:r>
    </w:p>
    <w:p w14:paraId="2FDEE822" w14:textId="77777777" w:rsidR="00DE3BE0" w:rsidRPr="005A59C9" w:rsidRDefault="00DE3BE0">
      <w:pPr>
        <w:jc w:val="both"/>
        <w:rPr>
          <w:rFonts w:ascii="Swis721 Lt BT" w:hAnsi="Swis721 Lt BT" w:cs="Swis721 Lt BT"/>
          <w:b/>
          <w:bCs/>
        </w:rPr>
      </w:pPr>
      <w:r w:rsidRPr="005A59C9">
        <w:rPr>
          <w:rFonts w:ascii="Swis721 Lt BT" w:hAnsi="Swis721 Lt BT" w:cs="Swis721 Lt BT"/>
          <w:b/>
          <w:bCs/>
        </w:rPr>
        <w:t>Elemento Termoisolante</w:t>
      </w:r>
    </w:p>
    <w:p w14:paraId="157C3C5E" w14:textId="77777777" w:rsidR="00DE3BE0" w:rsidRPr="005A59C9" w:rsidRDefault="00DE3BE0">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5A2497B9" w14:textId="77777777" w:rsidR="00DE3BE0" w:rsidRPr="005A59C9" w:rsidRDefault="00DE3BE0">
      <w:pPr>
        <w:jc w:val="both"/>
        <w:rPr>
          <w:rFonts w:ascii="Swis721 Lt BT" w:hAnsi="Swis721 Lt BT" w:cs="Swis721 Lt BT"/>
          <w:b/>
          <w:bCs/>
        </w:rPr>
      </w:pPr>
      <w:r w:rsidRPr="005A59C9">
        <w:rPr>
          <w:rFonts w:ascii="Swis721 Lt BT" w:hAnsi="Swis721 Lt BT" w:cs="Swis721 Lt BT"/>
          <w:b/>
          <w:bCs/>
        </w:rPr>
        <w:t>A CURA DL</w:t>
      </w:r>
    </w:p>
    <w:p w14:paraId="48DD692D" w14:textId="77777777" w:rsidR="00DE3BE0" w:rsidRPr="005A59C9" w:rsidRDefault="00DE3BE0">
      <w:pPr>
        <w:suppressAutoHyphens/>
        <w:jc w:val="both"/>
        <w:rPr>
          <w:rFonts w:ascii="Swis721 Lt BT" w:hAnsi="Swis721 Lt BT" w:cs="Swis721 Lt BT"/>
          <w:b/>
          <w:bCs/>
          <w:lang w:eastAsia="ar-SA"/>
        </w:rPr>
      </w:pPr>
    </w:p>
    <w:p w14:paraId="7118BC6F" w14:textId="77777777" w:rsidR="00DE3BE0" w:rsidRPr="005A59C9" w:rsidRDefault="00DE3BE0">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5D01ED67" w14:textId="77777777" w:rsidR="00DE3BE0" w:rsidRPr="005A59C9" w:rsidRDefault="00DE3BE0">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2DFD64A8" w14:textId="77777777" w:rsidR="00DE3BE0" w:rsidRPr="005A59C9" w:rsidRDefault="00DE3BE0">
      <w:pPr>
        <w:jc w:val="both"/>
        <w:rPr>
          <w:rFonts w:ascii="Swis721 Lt BT" w:hAnsi="Swis721 Lt BT" w:cs="Swis721 Lt BT"/>
        </w:rPr>
      </w:pPr>
      <w:r w:rsidRPr="005A59C9">
        <w:rPr>
          <w:rFonts w:ascii="Swis721 Lt BT" w:hAnsi="Swis721 Lt BT" w:cs="Swis721 Lt BT"/>
        </w:rPr>
        <w:t xml:space="preserve">Fornitura e posa di feltro tessuto non tessuto tipo </w:t>
      </w:r>
      <w:proofErr w:type="spellStart"/>
      <w:r w:rsidRPr="005A59C9">
        <w:rPr>
          <w:rFonts w:ascii="Swis721 Lt BT" w:hAnsi="Swis721 Lt BT" w:cs="Swis721 Lt BT"/>
          <w:b/>
          <w:bCs/>
        </w:rPr>
        <w:t>MediTex</w:t>
      </w:r>
      <w:proofErr w:type="spellEnd"/>
      <w:r w:rsidRPr="005A59C9">
        <w:rPr>
          <w:rFonts w:ascii="Swis721 Lt BT" w:hAnsi="Swis721 Lt BT" w:cs="Swis721 Lt BT"/>
          <w:b/>
          <w:bCs/>
        </w:rPr>
        <w:t xml:space="preserve">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DE3BE0" w:rsidRPr="005A59C9" w14:paraId="0B032B02"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6D0B4B82" w14:textId="77777777" w:rsidR="00DE3BE0" w:rsidRPr="005A59C9" w:rsidRDefault="00DE3BE0">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655CA932"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2ED3BD74"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0C17E043"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TOT</w:t>
            </w:r>
          </w:p>
        </w:tc>
      </w:tr>
      <w:tr w:rsidR="00DE3BE0" w:rsidRPr="005A59C9" w14:paraId="74800B06"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139595D7" w14:textId="77777777" w:rsidR="00DE3BE0" w:rsidRPr="005A59C9" w:rsidRDefault="00DE3BE0">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6CA20FBA"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20423C5F"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2812CE46" w14:textId="77777777" w:rsidR="00DE3BE0" w:rsidRPr="005A59C9" w:rsidRDefault="00DE3BE0">
            <w:pPr>
              <w:jc w:val="center"/>
              <w:rPr>
                <w:rFonts w:ascii="Swis721 Lt BT" w:hAnsi="Swis721 Lt BT" w:cs="Swis721 Lt BT"/>
                <w:i/>
                <w:iCs/>
              </w:rPr>
            </w:pPr>
            <w:r w:rsidRPr="005A59C9">
              <w:rPr>
                <w:rFonts w:ascii="Arial" w:hAnsi="Arial" w:cs="Arial"/>
                <w:i/>
                <w:iCs/>
              </w:rPr>
              <w:t>€</w:t>
            </w:r>
          </w:p>
        </w:tc>
      </w:tr>
    </w:tbl>
    <w:p w14:paraId="6F33DCD6" w14:textId="77777777" w:rsidR="00DE3BE0" w:rsidRPr="005A59C9" w:rsidRDefault="00DE3BE0">
      <w:pPr>
        <w:ind w:left="357"/>
        <w:jc w:val="both"/>
        <w:rPr>
          <w:rFonts w:ascii="Swis721 Lt BT" w:hAnsi="Swis721 Lt BT" w:cs="Swis721 Lt BT"/>
          <w:b/>
          <w:bCs/>
        </w:rPr>
      </w:pPr>
    </w:p>
    <w:p w14:paraId="33AC0118" w14:textId="77777777" w:rsidR="00DE3BE0" w:rsidRPr="005A59C9" w:rsidRDefault="00DE3BE0">
      <w:pPr>
        <w:jc w:val="both"/>
        <w:rPr>
          <w:rFonts w:ascii="Swis721 Lt BT" w:hAnsi="Swis721 Lt BT" w:cs="Swis721 Lt BT"/>
          <w:b/>
          <w:bCs/>
        </w:rPr>
      </w:pPr>
      <w:r w:rsidRPr="005A59C9">
        <w:rPr>
          <w:rFonts w:ascii="Swis721 Lt BT" w:hAnsi="Swis721 Lt BT" w:cs="Swis721 Lt BT"/>
          <w:b/>
          <w:bCs/>
        </w:rPr>
        <w:t>Elemento di tenuta</w:t>
      </w:r>
    </w:p>
    <w:p w14:paraId="68B2B93A" w14:textId="77777777" w:rsidR="00DE3BE0" w:rsidRPr="005A59C9" w:rsidRDefault="00DE3BE0">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DE3BE0" w:rsidRPr="005A59C9" w14:paraId="3110CF2F"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2B78D929" w14:textId="77777777" w:rsidR="00DE3BE0" w:rsidRPr="005A59C9" w:rsidRDefault="00DE3BE0">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562FD3BC" w14:textId="77777777" w:rsidR="00DE3BE0" w:rsidRPr="005A59C9" w:rsidRDefault="00DE3BE0">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03DAA4F9" w14:textId="77777777" w:rsidR="00DE3BE0" w:rsidRPr="005A59C9" w:rsidRDefault="00DE3BE0">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75F7977B"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367B3E46" w14:textId="77777777" w:rsidR="00DE3BE0" w:rsidRPr="005A59C9" w:rsidRDefault="00DE3BE0">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DE3BE0" w:rsidRPr="005A59C9" w14:paraId="3B28E726"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CE90A0D"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4333759B"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8338FE8"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D246D87"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98AC15D"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DE3BE0" w:rsidRPr="005A59C9" w14:paraId="5CE4CEF3"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B3878E5"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3082A5BC"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F1CEE26"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3E8DAE8"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722CB7A"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DE3BE0" w:rsidRPr="005A59C9" w14:paraId="06B8EFB8"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0E432FE"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5D8517A2"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5E88821"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4BB3181"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C6701B3"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DE3BE0" w:rsidRPr="005A59C9" w14:paraId="5963E92E"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FD12874"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609D657"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270862C"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1D8132A"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DE3BE0" w:rsidRPr="005A59C9" w14:paraId="5439E7FF"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8F56905"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9CAD775"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5B879E5"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1293096"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DE3BE0" w:rsidRPr="005A59C9" w14:paraId="6E906287"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4C860511"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C7D3870"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AEB03AA"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4F88EF0"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DE3BE0" w:rsidRPr="005A59C9" w14:paraId="389C1C44"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3420D0FA" w14:textId="77777777" w:rsidR="00DE3BE0" w:rsidRPr="005A59C9" w:rsidRDefault="00DE3BE0">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69FDCB14"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4864AA50"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8E6960E"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1176C82"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AAA6D67"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1733C869"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DE3BE0" w:rsidRPr="005A59C9" w14:paraId="5D128B25"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7F5386A"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58220EF"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xml:space="preserve">400 </w:t>
            </w:r>
            <w:proofErr w:type="spellStart"/>
            <w:r w:rsidRPr="005A59C9">
              <w:rPr>
                <w:rFonts w:ascii="Swis721 Lt BT" w:hAnsi="Swis721 Lt BT" w:cs="Swis721 Lt BT"/>
              </w:rPr>
              <w:t>kPa</w:t>
            </w:r>
            <w:proofErr w:type="spellEnd"/>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C365648"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B98B988"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DE3BE0" w:rsidRPr="005A59C9" w14:paraId="7057A57A"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2B70E448"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4F26FD4"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3B8F169"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911F101"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DE3BE0" w:rsidRPr="005A59C9" w14:paraId="6DBF9647"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D742BA9"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CBBD36E" w14:textId="77777777" w:rsidR="00DE3BE0" w:rsidRPr="005A59C9" w:rsidRDefault="00DE3BE0">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CAADF20"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23EC95B"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DE3BE0" w:rsidRPr="005A59C9" w14:paraId="45984332"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9F5031F"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785BAAA"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6056F601"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3287416"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41FA1CCD"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32FAFC7"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477744D4"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DE3BE0" w:rsidRPr="005A59C9" w14:paraId="7896E9CE"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D56A842" w14:textId="77777777" w:rsidR="00DE3BE0" w:rsidRPr="005A59C9" w:rsidRDefault="00DE3BE0">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081D6AE"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0157781"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2963C60" w14:textId="77777777" w:rsidR="00DE3BE0" w:rsidRPr="005A59C9" w:rsidRDefault="00DE3BE0">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50946B80" w14:textId="77777777" w:rsidR="00DE3BE0" w:rsidRPr="005A59C9" w:rsidRDefault="00DE3BE0">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DE3BE0" w:rsidRPr="005A59C9" w14:paraId="351B5E3D"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8ECDFB2" w14:textId="77777777" w:rsidR="00DE3BE0" w:rsidRPr="005A59C9" w:rsidRDefault="00DE3BE0">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624E9377" w14:textId="77777777" w:rsidR="00DE3BE0" w:rsidRPr="005A59C9" w:rsidRDefault="00DE3BE0">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7B7C3A55" w14:textId="77777777" w:rsidR="00DE3BE0" w:rsidRPr="005A59C9" w:rsidRDefault="00DE3BE0">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67D6C39D" w14:textId="77777777" w:rsidR="00DE3BE0" w:rsidRPr="005A59C9" w:rsidRDefault="00DE3BE0">
            <w:pPr>
              <w:ind w:right="-79"/>
              <w:jc w:val="center"/>
              <w:rPr>
                <w:rFonts w:ascii="Swis721 Lt BT" w:hAnsi="Swis721 Lt BT" w:cs="Swis721 Lt BT"/>
                <w:i/>
                <w:iCs/>
              </w:rPr>
            </w:pPr>
            <w:r w:rsidRPr="005A59C9">
              <w:rPr>
                <w:rFonts w:ascii="Swis721 Lt BT" w:hAnsi="Swis721 Lt BT" w:cs="Swis721 Lt BT"/>
                <w:i/>
                <w:iCs/>
              </w:rPr>
              <w:t>TOT</w:t>
            </w:r>
          </w:p>
        </w:tc>
      </w:tr>
      <w:tr w:rsidR="00DE3BE0" w:rsidRPr="005A59C9" w14:paraId="2D0E1C68"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5FB1BD4" w14:textId="77777777" w:rsidR="00DE3BE0" w:rsidRPr="005A59C9" w:rsidRDefault="00DE3BE0">
            <w:pPr>
              <w:jc w:val="both"/>
              <w:rPr>
                <w:rFonts w:ascii="Swis721 Lt BT" w:hAnsi="Swis721 Lt BT" w:cs="Swis721 Lt BT"/>
                <w:i/>
                <w:iCs/>
              </w:rPr>
            </w:pPr>
            <w:r w:rsidRPr="005A59C9">
              <w:rPr>
                <w:rFonts w:ascii="Swis721 Lt BT" w:hAnsi="Swis721 Lt BT" w:cs="Swis721 Lt BT"/>
                <w:i/>
                <w:iCs/>
              </w:rPr>
              <w:lastRenderedPageBreak/>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3D6793C5" w14:textId="77777777" w:rsidR="00DE3BE0" w:rsidRPr="005A59C9" w:rsidRDefault="00DE3BE0">
            <w:pPr>
              <w:jc w:val="center"/>
              <w:rPr>
                <w:rFonts w:ascii="Swis721 Lt BT" w:hAnsi="Swis721 Lt BT" w:cs="Swis721 Lt BT"/>
                <w:i/>
                <w:iCs/>
              </w:rPr>
            </w:pPr>
          </w:p>
          <w:p w14:paraId="499CBADE"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1CB9A95F"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19A3695F" w14:textId="77777777" w:rsidR="00DE3BE0" w:rsidRPr="005A59C9" w:rsidRDefault="00DE3BE0">
            <w:pPr>
              <w:jc w:val="center"/>
              <w:rPr>
                <w:rFonts w:ascii="Swis721 Lt BT" w:hAnsi="Swis721 Lt BT" w:cs="Swis721 Lt BT"/>
                <w:i/>
                <w:iCs/>
              </w:rPr>
            </w:pPr>
            <w:r w:rsidRPr="005A59C9">
              <w:rPr>
                <w:rFonts w:ascii="Arial" w:hAnsi="Arial" w:cs="Arial"/>
                <w:i/>
                <w:iCs/>
              </w:rPr>
              <w:t>€</w:t>
            </w:r>
          </w:p>
        </w:tc>
      </w:tr>
    </w:tbl>
    <w:p w14:paraId="116492C8" w14:textId="77777777" w:rsidR="001122CE" w:rsidRDefault="001122CE">
      <w:pPr>
        <w:jc w:val="both"/>
        <w:rPr>
          <w:rFonts w:ascii="Swis721 Lt BT" w:hAnsi="Swis721 Lt BT" w:cs="Swis721 Lt BT"/>
          <w:b/>
          <w:bCs/>
        </w:rPr>
      </w:pPr>
    </w:p>
    <w:p w14:paraId="5A5FC3B1" w14:textId="77777777" w:rsidR="00DE3BE0" w:rsidRPr="001122CE" w:rsidRDefault="00DE3BE0" w:rsidP="001122CE">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26E3509E" w14:textId="77777777" w:rsidR="00DE3BE0" w:rsidRPr="005A59C9" w:rsidRDefault="00DE3BE0" w:rsidP="00DE3BE0">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799885C7" w14:textId="77777777" w:rsidR="00DE3BE0" w:rsidRPr="005A59C9" w:rsidRDefault="00DE3BE0">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DE3BE0" w:rsidRPr="005A59C9" w14:paraId="53A6995F"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6B510EF6" w14:textId="77777777" w:rsidR="00DE3BE0" w:rsidRPr="005A59C9" w:rsidRDefault="00DE3BE0">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1FB7F452"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6F24B87D"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6EC69748" w14:textId="77777777" w:rsidR="00DE3BE0" w:rsidRPr="005A59C9" w:rsidRDefault="00DE3BE0">
            <w:pPr>
              <w:jc w:val="center"/>
              <w:rPr>
                <w:rFonts w:ascii="Arial" w:hAnsi="Arial" w:cs="Arial"/>
                <w:i/>
              </w:rPr>
            </w:pPr>
            <w:r w:rsidRPr="005A59C9">
              <w:rPr>
                <w:rFonts w:ascii="Arial" w:hAnsi="Arial" w:cs="Arial"/>
                <w:i/>
              </w:rPr>
              <w:t>TOT</w:t>
            </w:r>
          </w:p>
        </w:tc>
      </w:tr>
      <w:tr w:rsidR="00DE3BE0" w:rsidRPr="005A59C9" w14:paraId="3751A184"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3956A0DD" w14:textId="77777777" w:rsidR="00DE3BE0" w:rsidRPr="005A59C9" w:rsidRDefault="00DE3BE0">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4B65FF79" w14:textId="77777777" w:rsidR="00DE3BE0" w:rsidRPr="005A59C9" w:rsidRDefault="00DE3BE0">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23069FD9" w14:textId="77777777" w:rsidR="00DE3BE0" w:rsidRPr="005A59C9" w:rsidRDefault="00DE3BE0">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502F07F8" w14:textId="77777777" w:rsidR="00DE3BE0" w:rsidRPr="005A59C9" w:rsidRDefault="00DE3BE0">
            <w:pPr>
              <w:jc w:val="center"/>
              <w:rPr>
                <w:rFonts w:ascii="Swis721 Lt BT" w:hAnsi="Swis721 Lt BT" w:cs="Swis721 Lt BT"/>
                <w:i/>
              </w:rPr>
            </w:pPr>
            <w:r w:rsidRPr="005A59C9">
              <w:rPr>
                <w:rFonts w:ascii="Arial" w:hAnsi="Arial" w:cs="Arial"/>
                <w:i/>
              </w:rPr>
              <w:t>€</w:t>
            </w:r>
          </w:p>
        </w:tc>
      </w:tr>
    </w:tbl>
    <w:p w14:paraId="51AE186C" w14:textId="77777777" w:rsidR="00DE3BE0" w:rsidRPr="005A59C9" w:rsidRDefault="00DE3BE0">
      <w:pPr>
        <w:ind w:left="709"/>
        <w:jc w:val="both"/>
        <w:rPr>
          <w:rFonts w:ascii="Swis721 Lt BT" w:hAnsi="Swis721 Lt BT" w:cs="Swis721 Lt BT"/>
        </w:rPr>
      </w:pPr>
    </w:p>
    <w:p w14:paraId="1EEBCE6A" w14:textId="77777777" w:rsidR="00DE3BE0" w:rsidRPr="005A59C9" w:rsidRDefault="00DE3BE0" w:rsidP="00DE3BE0">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 xml:space="preserve">Raccordi a parete (profilo </w:t>
      </w:r>
      <w:proofErr w:type="spellStart"/>
      <w:r w:rsidRPr="005A59C9">
        <w:rPr>
          <w:rFonts w:ascii="Swis721 Lt BT" w:hAnsi="Swis721 Lt BT" w:cs="Swis721 Lt BT"/>
          <w:b/>
          <w:bCs/>
        </w:rPr>
        <w:t>fermamanto</w:t>
      </w:r>
      <w:proofErr w:type="spellEnd"/>
      <w:r w:rsidRPr="005A59C9">
        <w:rPr>
          <w:rFonts w:ascii="Swis721 Lt BT" w:hAnsi="Swis721 Lt BT" w:cs="Swis721 Lt BT"/>
          <w:b/>
          <w:bCs/>
        </w:rPr>
        <w:t>)</w:t>
      </w:r>
    </w:p>
    <w:p w14:paraId="575A708E" w14:textId="77777777" w:rsidR="00DE3BE0" w:rsidRPr="005A59C9" w:rsidRDefault="00DE3BE0">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DE3BE0" w:rsidRPr="005A59C9" w14:paraId="4507CE77"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439CCC54" w14:textId="77777777" w:rsidR="00DE3BE0" w:rsidRPr="005A59C9" w:rsidRDefault="00DE3BE0">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71579D10"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493153E4"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046C2D05"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TOT</w:t>
            </w:r>
          </w:p>
        </w:tc>
      </w:tr>
      <w:tr w:rsidR="00DE3BE0" w:rsidRPr="005A59C9" w14:paraId="17E3B00D"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5788872B" w14:textId="77777777" w:rsidR="00DE3BE0" w:rsidRPr="005A59C9" w:rsidRDefault="00DE3BE0">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2BB65197" w14:textId="77777777" w:rsidR="00DE3BE0" w:rsidRPr="005A59C9" w:rsidRDefault="00DE3BE0">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0C64E6F3"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15FCAAA2"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192ABEBA" w14:textId="77777777" w:rsidR="00DE3BE0" w:rsidRPr="005A59C9" w:rsidRDefault="00DE3BE0">
            <w:pPr>
              <w:jc w:val="center"/>
              <w:rPr>
                <w:rFonts w:ascii="Swis721 Lt BT" w:hAnsi="Swis721 Lt BT" w:cs="Swis721 Lt BT"/>
                <w:i/>
                <w:iCs/>
              </w:rPr>
            </w:pPr>
            <w:r w:rsidRPr="005A59C9">
              <w:rPr>
                <w:rFonts w:ascii="Arial" w:hAnsi="Arial" w:cs="Arial"/>
                <w:i/>
                <w:iCs/>
              </w:rPr>
              <w:t>€</w:t>
            </w:r>
          </w:p>
        </w:tc>
      </w:tr>
    </w:tbl>
    <w:p w14:paraId="14E5AB55" w14:textId="77777777" w:rsidR="00DE3BE0" w:rsidRPr="005A59C9" w:rsidRDefault="00DE3BE0">
      <w:pPr>
        <w:ind w:left="709"/>
        <w:jc w:val="both"/>
        <w:rPr>
          <w:rFonts w:ascii="Swis721 Lt BT" w:hAnsi="Swis721 Lt BT" w:cs="Swis721 Lt BT"/>
        </w:rPr>
      </w:pPr>
    </w:p>
    <w:p w14:paraId="49EA8FBB" w14:textId="77777777" w:rsidR="00DE3BE0" w:rsidRPr="005A59C9" w:rsidRDefault="00DE3BE0" w:rsidP="00DE3BE0">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4698C715" w14:textId="77777777" w:rsidR="00DE3BE0" w:rsidRPr="005A59C9" w:rsidRDefault="00DE3BE0">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6E1A5BC6" w14:textId="77777777" w:rsidR="00DE3BE0" w:rsidRPr="005A59C9" w:rsidRDefault="00DE3BE0">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DE3BE0" w:rsidRPr="005A59C9" w14:paraId="0785B5B2"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43FB165" w14:textId="77777777" w:rsidR="00DE3BE0" w:rsidRPr="005A59C9" w:rsidRDefault="00DE3BE0">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1A8529EA"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1A5AEA8"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C2A22CB" w14:textId="77777777" w:rsidR="00DE3BE0" w:rsidRPr="005A59C9" w:rsidRDefault="00DE3BE0">
            <w:pPr>
              <w:ind w:left="-108"/>
              <w:jc w:val="center"/>
              <w:rPr>
                <w:rFonts w:ascii="Swis721 Lt BT" w:hAnsi="Swis721 Lt BT" w:cs="Swis721 Lt BT"/>
                <w:i/>
                <w:iCs/>
              </w:rPr>
            </w:pPr>
            <w:r w:rsidRPr="005A59C9">
              <w:rPr>
                <w:rFonts w:ascii="Swis721 Lt BT" w:hAnsi="Swis721 Lt BT" w:cs="Swis721 Lt BT"/>
                <w:i/>
                <w:iCs/>
              </w:rPr>
              <w:t>TOT</w:t>
            </w:r>
          </w:p>
        </w:tc>
      </w:tr>
      <w:tr w:rsidR="00DE3BE0" w:rsidRPr="005A59C9" w14:paraId="047EE84C"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F98147A" w14:textId="77777777" w:rsidR="00DE3BE0" w:rsidRPr="005A59C9" w:rsidRDefault="00DE3BE0">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7856699A" w14:textId="77777777" w:rsidR="00DE3BE0" w:rsidRPr="005A59C9" w:rsidRDefault="00DE3BE0">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261E3E9F"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1550F08"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72EABBA" w14:textId="77777777" w:rsidR="00DE3BE0" w:rsidRPr="005A59C9" w:rsidRDefault="00DE3BE0">
            <w:pPr>
              <w:ind w:left="-108"/>
              <w:jc w:val="center"/>
              <w:rPr>
                <w:rFonts w:ascii="Swis721 Lt BT" w:hAnsi="Swis721 Lt BT" w:cs="Swis721 Lt BT"/>
                <w:i/>
                <w:iCs/>
              </w:rPr>
            </w:pPr>
            <w:r w:rsidRPr="005A59C9">
              <w:rPr>
                <w:rFonts w:ascii="Arial" w:hAnsi="Arial" w:cs="Arial"/>
                <w:i/>
                <w:iCs/>
              </w:rPr>
              <w:t>€</w:t>
            </w:r>
          </w:p>
        </w:tc>
      </w:tr>
    </w:tbl>
    <w:p w14:paraId="13A26A67" w14:textId="77777777" w:rsidR="00DE3BE0" w:rsidRPr="005A59C9" w:rsidRDefault="00DE3BE0" w:rsidP="00DE3BE0">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58D8AD22" w14:textId="77777777" w:rsidR="00DE3BE0" w:rsidRPr="005A59C9" w:rsidRDefault="00DE3BE0">
      <w:pPr>
        <w:ind w:left="349"/>
        <w:jc w:val="both"/>
        <w:rPr>
          <w:rFonts w:ascii="Swis721 Lt BT" w:hAnsi="Swis721 Lt BT" w:cs="Swis721 Lt BT"/>
        </w:rPr>
      </w:pPr>
      <w:r w:rsidRPr="005A59C9">
        <w:rPr>
          <w:rFonts w:ascii="Swis721 Lt BT" w:hAnsi="Swis721 Lt BT" w:cs="Swis721 Lt BT"/>
        </w:rPr>
        <w:t xml:space="preserve">In prossimità dei lucernari, il manto dovrà essere incollato ai basamenti verticali mediante colla a contatto tipo </w:t>
      </w:r>
      <w:proofErr w:type="spellStart"/>
      <w:r w:rsidRPr="005A59C9">
        <w:rPr>
          <w:rFonts w:ascii="Swis721 Lt BT" w:hAnsi="Swis721 Lt BT" w:cs="Swis721 Lt BT"/>
        </w:rPr>
        <w:t>Dylon</w:t>
      </w:r>
      <w:proofErr w:type="spellEnd"/>
      <w:r w:rsidRPr="005A59C9">
        <w:rPr>
          <w:rFonts w:ascii="Swis721 Lt BT" w:hAnsi="Swis721 Lt BT" w:cs="Swis721 Lt BT"/>
        </w:rPr>
        <w:t xml:space="preserve">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DE3BE0" w:rsidRPr="005A59C9" w14:paraId="0BA14876"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B76E8A4" w14:textId="77777777" w:rsidR="00DE3BE0" w:rsidRPr="005A59C9" w:rsidRDefault="00DE3BE0">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6BC795A5"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2C4D260"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3C79B65"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TOT</w:t>
            </w:r>
          </w:p>
        </w:tc>
      </w:tr>
      <w:tr w:rsidR="00DE3BE0" w:rsidRPr="005A59C9" w14:paraId="5B360ABF"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5659761" w14:textId="77777777" w:rsidR="00DE3BE0" w:rsidRPr="005A59C9" w:rsidRDefault="00DE3BE0">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656D4D23" w14:textId="77777777" w:rsidR="00DE3BE0" w:rsidRPr="005A59C9" w:rsidRDefault="00DE3BE0">
            <w:pPr>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D351CF2"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r w:rsidRPr="005A59C9">
              <w:rPr>
                <w:rFonts w:ascii="Swis721 Lt BT" w:hAnsi="Swis721 Lt BT" w:cs="Swis721 Lt BT"/>
                <w:i/>
                <w:iCs/>
              </w:rPr>
              <w:t xml:space="preserve">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9A43299" w14:textId="77777777" w:rsidR="00DE3BE0" w:rsidRPr="005A59C9" w:rsidRDefault="00DE3BE0">
            <w:pPr>
              <w:jc w:val="center"/>
              <w:rPr>
                <w:rFonts w:ascii="Swis721 Lt BT" w:hAnsi="Swis721 Lt BT" w:cs="Swis721 Lt BT"/>
                <w:i/>
                <w:iCs/>
              </w:rPr>
            </w:pPr>
            <w:r w:rsidRPr="005A59C9">
              <w:rPr>
                <w:rFonts w:ascii="Arial" w:hAnsi="Arial" w:cs="Arial"/>
                <w:i/>
                <w:iCs/>
              </w:rPr>
              <w:t>€</w:t>
            </w:r>
          </w:p>
        </w:tc>
      </w:tr>
    </w:tbl>
    <w:p w14:paraId="43472232" w14:textId="77777777" w:rsidR="00DE3BE0" w:rsidRPr="005A59C9" w:rsidRDefault="00DE3BE0">
      <w:pPr>
        <w:ind w:left="426"/>
        <w:jc w:val="both"/>
        <w:rPr>
          <w:rFonts w:ascii="Swis721 Lt BT" w:hAnsi="Swis721 Lt BT" w:cs="Swis721 Lt BT"/>
        </w:rPr>
      </w:pPr>
    </w:p>
    <w:p w14:paraId="1AF7A5B8" w14:textId="77777777" w:rsidR="00DE3BE0" w:rsidRPr="005A59C9" w:rsidRDefault="00DE3BE0" w:rsidP="00DE3BE0">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299D373F" w14:textId="77777777" w:rsidR="00DE3BE0" w:rsidRPr="005A59C9" w:rsidRDefault="00DE3BE0">
      <w:pPr>
        <w:ind w:left="349"/>
        <w:jc w:val="both"/>
        <w:rPr>
          <w:rFonts w:ascii="Swis721 Lt BT" w:hAnsi="Swis721 Lt BT" w:cs="Swis721 Lt BT"/>
        </w:rPr>
      </w:pPr>
      <w:r w:rsidRPr="005A59C9">
        <w:rPr>
          <w:rFonts w:ascii="Swis721 Lt BT" w:hAnsi="Swis721 Lt BT" w:cs="Swis721 Lt BT"/>
        </w:rPr>
        <w:t xml:space="preserve">Eventuali tubazioni passanti che dovessero emergere dal solaio di copertura, verranno rivestite mediante elemento </w:t>
      </w:r>
      <w:proofErr w:type="spellStart"/>
      <w:r w:rsidRPr="005A59C9">
        <w:rPr>
          <w:rFonts w:ascii="Swis721 Lt BT" w:hAnsi="Swis721 Lt BT" w:cs="Swis721 Lt BT"/>
        </w:rPr>
        <w:t>presagomato</w:t>
      </w:r>
      <w:proofErr w:type="spellEnd"/>
      <w:r w:rsidRPr="005A59C9">
        <w:rPr>
          <w:rFonts w:ascii="Swis721 Lt BT" w:hAnsi="Swis721 Lt BT" w:cs="Swis721 Lt BT"/>
        </w:rPr>
        <w:t xml:space="preserve">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DE3BE0" w:rsidRPr="005A59C9" w14:paraId="7BDE2102"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F5D3698" w14:textId="77777777" w:rsidR="00DE3BE0" w:rsidRPr="005A59C9" w:rsidRDefault="00DE3BE0">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06041C5F" w14:textId="77777777" w:rsidR="00DE3BE0" w:rsidRPr="005A59C9" w:rsidRDefault="00DE3BE0">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6C10FFF" w14:textId="77777777" w:rsidR="00DE3BE0" w:rsidRPr="005A59C9" w:rsidRDefault="00DE3BE0">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78F9F47" w14:textId="77777777" w:rsidR="00DE3BE0" w:rsidRPr="005A59C9" w:rsidRDefault="00DE3BE0">
            <w:pPr>
              <w:ind w:right="-79"/>
              <w:jc w:val="center"/>
              <w:rPr>
                <w:rFonts w:ascii="Swis721 Lt BT" w:hAnsi="Swis721 Lt BT" w:cs="Swis721 Lt BT"/>
                <w:i/>
                <w:iCs/>
              </w:rPr>
            </w:pPr>
            <w:r w:rsidRPr="005A59C9">
              <w:rPr>
                <w:rFonts w:ascii="Swis721 Lt BT" w:hAnsi="Swis721 Lt BT" w:cs="Swis721 Lt BT"/>
                <w:i/>
                <w:iCs/>
              </w:rPr>
              <w:t>TOT</w:t>
            </w:r>
          </w:p>
        </w:tc>
      </w:tr>
      <w:tr w:rsidR="00DE3BE0" w:rsidRPr="005A59C9" w14:paraId="791E7876"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3A54F1A" w14:textId="77777777" w:rsidR="00DE3BE0" w:rsidRPr="005A59C9" w:rsidRDefault="00DE3BE0">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47D85836" w14:textId="77777777" w:rsidR="00DE3BE0" w:rsidRPr="005A59C9" w:rsidRDefault="00DE3BE0">
            <w:pPr>
              <w:ind w:right="-79"/>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1BCD932" w14:textId="77777777" w:rsidR="00DE3BE0" w:rsidRPr="005A59C9" w:rsidRDefault="00DE3BE0">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4E53B3D" w14:textId="77777777" w:rsidR="00DE3BE0" w:rsidRPr="005A59C9" w:rsidRDefault="00DE3BE0">
            <w:pPr>
              <w:ind w:right="-79"/>
              <w:jc w:val="center"/>
              <w:rPr>
                <w:rFonts w:ascii="Swis721 Lt BT" w:hAnsi="Swis721 Lt BT" w:cs="Swis721 Lt BT"/>
                <w:i/>
                <w:iCs/>
              </w:rPr>
            </w:pPr>
            <w:r w:rsidRPr="005A59C9">
              <w:rPr>
                <w:rFonts w:ascii="Arial" w:hAnsi="Arial" w:cs="Arial"/>
                <w:i/>
                <w:iCs/>
              </w:rPr>
              <w:t>€</w:t>
            </w:r>
          </w:p>
        </w:tc>
      </w:tr>
    </w:tbl>
    <w:p w14:paraId="210036E3" w14:textId="77777777" w:rsidR="00DE3BE0" w:rsidRPr="005A59C9" w:rsidRDefault="00DE3BE0">
      <w:pPr>
        <w:ind w:left="709"/>
        <w:jc w:val="both"/>
        <w:rPr>
          <w:rFonts w:ascii="Swis721 Lt BT" w:hAnsi="Swis721 Lt BT" w:cs="Swis721 Lt BT"/>
        </w:rPr>
      </w:pPr>
    </w:p>
    <w:p w14:paraId="20466B39" w14:textId="77777777" w:rsidR="00DE3BE0" w:rsidRPr="005A59C9" w:rsidRDefault="00DE3BE0" w:rsidP="00DE3BE0">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488C2B7E" w14:textId="77777777" w:rsidR="00DE3BE0" w:rsidRPr="005A59C9" w:rsidRDefault="00DE3BE0">
      <w:pPr>
        <w:ind w:left="349"/>
        <w:jc w:val="both"/>
        <w:rPr>
          <w:rFonts w:ascii="Swis721 Lt BT" w:hAnsi="Swis721 Lt BT" w:cs="Swis721 Lt BT"/>
        </w:rPr>
      </w:pPr>
      <w:r w:rsidRPr="005A59C9">
        <w:rPr>
          <w:rFonts w:ascii="Swis721 Lt BT" w:hAnsi="Swis721 Lt BT" w:cs="Swis721 Lt BT"/>
        </w:rPr>
        <w:lastRenderedPageBreak/>
        <w:t xml:space="preserve">Il raccordo agli scarichi verrà realizzato con la posa di un elemento </w:t>
      </w:r>
      <w:proofErr w:type="spellStart"/>
      <w:r w:rsidRPr="005A59C9">
        <w:rPr>
          <w:rFonts w:ascii="Swis721 Lt BT" w:hAnsi="Swis721 Lt BT" w:cs="Swis721 Lt BT"/>
        </w:rPr>
        <w:t>presagomato</w:t>
      </w:r>
      <w:proofErr w:type="spellEnd"/>
      <w:r w:rsidRPr="005A59C9">
        <w:rPr>
          <w:rFonts w:ascii="Swis721 Lt BT" w:hAnsi="Swis721 Lt BT" w:cs="Swis721 Lt BT"/>
        </w:rPr>
        <w:t xml:space="preserve"> in membrana tipo </w:t>
      </w:r>
      <w:proofErr w:type="spellStart"/>
      <w:r w:rsidRPr="005A59C9">
        <w:rPr>
          <w:rFonts w:ascii="Swis721 Lt BT" w:hAnsi="Swis721 Lt BT" w:cs="Swis721 Lt BT"/>
        </w:rPr>
        <w:t>Harpoplan</w:t>
      </w:r>
      <w:proofErr w:type="spellEnd"/>
      <w:r w:rsidRPr="005A59C9">
        <w:rPr>
          <w:rFonts w:ascii="Swis721 Lt BT" w:hAnsi="Swis721 Lt BT" w:cs="Swis721 Lt BT"/>
        </w:rPr>
        <w:t xml:space="preserve">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w:t>
      </w:r>
      <w:proofErr w:type="spellStart"/>
      <w:r w:rsidRPr="005A59C9">
        <w:rPr>
          <w:rFonts w:ascii="Swis721 Lt BT" w:hAnsi="Swis721 Lt BT" w:cs="Swis721 Lt BT"/>
        </w:rPr>
        <w:t>parafoglie.Gli</w:t>
      </w:r>
      <w:proofErr w:type="spellEnd"/>
      <w:r w:rsidRPr="005A59C9">
        <w:rPr>
          <w:rFonts w:ascii="Swis721 Lt BT" w:hAnsi="Swis721 Lt BT" w:cs="Swis721 Lt BT"/>
        </w:rPr>
        <w:t xml:space="preserve"> scarichi dovranno essere realizzati in PVC rigido muniti d’opportuna guarnizione </w:t>
      </w:r>
      <w:proofErr w:type="spellStart"/>
      <w:r w:rsidRPr="005A59C9">
        <w:rPr>
          <w:rFonts w:ascii="Swis721 Lt BT" w:hAnsi="Swis721 Lt BT" w:cs="Swis721 Lt BT"/>
        </w:rPr>
        <w:t>antirigurgito</w:t>
      </w:r>
      <w:proofErr w:type="spellEnd"/>
      <w:r w:rsidRPr="005A59C9">
        <w:rPr>
          <w:rFonts w:ascii="Swis721 Lt BT" w:hAnsi="Swis721 Lt BT" w:cs="Swis721 Lt BT"/>
        </w:rPr>
        <w:t xml:space="preserve"> e dovranno essere fissati meccanicamente al solaio.</w:t>
      </w:r>
    </w:p>
    <w:p w14:paraId="446D6D0B" w14:textId="77777777" w:rsidR="00DE3BE0" w:rsidRPr="005A59C9" w:rsidRDefault="00DE3BE0">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DE3BE0" w:rsidRPr="005A59C9" w14:paraId="0B242F15"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34FD2AE5" w14:textId="77777777" w:rsidR="00DE3BE0" w:rsidRPr="005A59C9" w:rsidRDefault="00DE3BE0">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6F635C3E"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51D6BA8C"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35BF68CC"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TOT</w:t>
            </w:r>
          </w:p>
        </w:tc>
      </w:tr>
      <w:tr w:rsidR="00DE3BE0" w:rsidRPr="005A59C9" w14:paraId="6439840D"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62EEB5C" w14:textId="77777777" w:rsidR="00DE3BE0" w:rsidRPr="005A59C9" w:rsidRDefault="00DE3BE0">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5107DAC6" w14:textId="77777777" w:rsidR="00DE3BE0" w:rsidRPr="005A59C9" w:rsidRDefault="00DE3BE0">
            <w:pPr>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3560BA2B" w14:textId="77777777" w:rsidR="00DE3BE0" w:rsidRPr="005A59C9" w:rsidRDefault="00DE3BE0">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AD2CE19" w14:textId="77777777" w:rsidR="00DE3BE0" w:rsidRPr="005A59C9" w:rsidRDefault="00DE3BE0">
            <w:pPr>
              <w:jc w:val="center"/>
              <w:rPr>
                <w:rFonts w:ascii="Swis721 Lt BT" w:hAnsi="Swis721 Lt BT" w:cs="Swis721 Lt BT"/>
                <w:i/>
                <w:iCs/>
              </w:rPr>
            </w:pPr>
            <w:r w:rsidRPr="005A59C9">
              <w:rPr>
                <w:rFonts w:ascii="Arial" w:hAnsi="Arial" w:cs="Arial"/>
                <w:i/>
                <w:iCs/>
              </w:rPr>
              <w:t>€</w:t>
            </w:r>
          </w:p>
        </w:tc>
      </w:tr>
    </w:tbl>
    <w:p w14:paraId="0D8BC0F1" w14:textId="77777777" w:rsidR="00DE3BE0" w:rsidRDefault="00DE3BE0"/>
    <w:p w14:paraId="45758556" w14:textId="77777777" w:rsidR="00DE3BE0" w:rsidRPr="005A59C9" w:rsidRDefault="00DE3BE0" w:rsidP="00DE3BE0">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48891F64" w14:textId="77777777" w:rsidR="00DE3BE0" w:rsidRPr="00AC2C4C" w:rsidRDefault="00DE3BE0">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4F860F6D" w14:textId="77777777" w:rsidR="00DE3BE0" w:rsidRPr="00AC2C4C" w:rsidRDefault="00DE3BE0">
      <w:pPr>
        <w:tabs>
          <w:tab w:val="left" w:pos="851"/>
          <w:tab w:val="left" w:pos="5538"/>
        </w:tabs>
        <w:ind w:left="360"/>
        <w:jc w:val="both"/>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w:t>
      </w:r>
      <w:proofErr w:type="spellStart"/>
      <w:r w:rsidRPr="00AC2C4C">
        <w:rPr>
          <w:rFonts w:ascii="Swis721 Lt BT" w:hAnsi="Swis721 Lt BT" w:cs="Arial"/>
        </w:rPr>
        <w:t>preforato</w:t>
      </w:r>
      <w:proofErr w:type="spellEnd"/>
      <w:r w:rsidRPr="00AC2C4C">
        <w:rPr>
          <w:rFonts w:ascii="Swis721 Lt BT" w:hAnsi="Swis721 Lt BT" w:cs="Arial"/>
        </w:rPr>
        <w:t xml:space="preserve">, fissato con tasselli ad espansione  HILTI ed inserimento di filo antistrappo in PVC </w:t>
      </w:r>
      <w:proofErr w:type="spellStart"/>
      <w:r w:rsidRPr="00AC2C4C">
        <w:rPr>
          <w:rFonts w:ascii="Swis721 Lt BT" w:hAnsi="Swis721 Lt BT" w:cs="Arial"/>
        </w:rPr>
        <w:t>diam</w:t>
      </w:r>
      <w:proofErr w:type="spellEnd"/>
      <w:r w:rsidRPr="00AC2C4C">
        <w:rPr>
          <w:rFonts w:ascii="Swis721 Lt BT" w:hAnsi="Swis721 Lt BT" w:cs="Arial"/>
        </w:rPr>
        <w:t>. 4 mm estruso sul lato interno dei profili.</w:t>
      </w:r>
    </w:p>
    <w:p w14:paraId="650AA91A" w14:textId="77777777" w:rsidR="00DE3BE0" w:rsidRPr="00AC2C4C" w:rsidRDefault="00DE3BE0">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650648D9" w14:textId="77777777" w:rsidR="00DE3BE0" w:rsidRPr="00C66E45" w:rsidRDefault="00DE3BE0">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3D259715" w14:textId="77777777" w:rsidR="00DE3BE0" w:rsidRPr="00C66E45" w:rsidRDefault="00DE3BE0">
      <w:pPr>
        <w:tabs>
          <w:tab w:val="left" w:pos="851"/>
          <w:tab w:val="left" w:pos="5538"/>
        </w:tabs>
        <w:jc w:val="both"/>
        <w:rPr>
          <w:rFonts w:ascii="Swis721 Lt BT" w:hAnsi="Swis721 Lt BT" w:cs="Arial"/>
          <w:noProof/>
        </w:rPr>
      </w:pPr>
    </w:p>
    <w:p w14:paraId="6621C9D5" w14:textId="77777777" w:rsidR="00DE3BE0" w:rsidRDefault="00DE3BE0">
      <w:pPr>
        <w:tabs>
          <w:tab w:val="left" w:pos="851"/>
          <w:tab w:val="left" w:pos="5538"/>
        </w:tabs>
        <w:jc w:val="both"/>
      </w:pPr>
      <w:r>
        <w:t xml:space="preserve">  </w:t>
      </w:r>
    </w:p>
    <w:p w14:paraId="3948DBFA" w14:textId="77777777" w:rsidR="00DE3BE0" w:rsidRPr="00D54B34" w:rsidRDefault="00DE3BE0">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07175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17.8pt" o:ole="">
            <v:imagedata r:id="rId7" o:title=""/>
          </v:shape>
          <o:OLEObject Type="Embed" ProgID="Unknown" ShapeID="_x0000_i1025" DrawAspect="Content" ObjectID="_1742022305" r:id="rId8"/>
        </w:object>
      </w:r>
    </w:p>
    <w:p w14:paraId="3B2BD95E" w14:textId="77777777" w:rsidR="00DE3BE0" w:rsidRPr="00AC2C4C" w:rsidRDefault="00DE3BE0" w:rsidP="00DE3BE0">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1C3EB2EF" w14:textId="77777777" w:rsidR="00DE3BE0" w:rsidRPr="00AC2C4C" w:rsidRDefault="00DE3BE0" w:rsidP="00DE3BE0">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2C632EC0" w14:textId="77777777" w:rsidR="00DE3BE0" w:rsidRPr="00AC2C4C" w:rsidRDefault="00DE3BE0" w:rsidP="00DE3BE0">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740550DE" w14:textId="77777777" w:rsidR="00DE3BE0" w:rsidRPr="00AC2C4C" w:rsidRDefault="00DE3BE0" w:rsidP="00DE3BE0">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0AFC3BAE" w14:textId="77777777" w:rsidR="00DE3BE0" w:rsidRPr="00AC2C4C" w:rsidRDefault="00DE3BE0" w:rsidP="00DE3BE0">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098A2C66" w14:textId="77777777" w:rsidR="00DE3BE0" w:rsidRDefault="00DE3BE0" w:rsidP="00DE3BE0">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14D602A6" w14:textId="77777777" w:rsidR="00DE3BE0" w:rsidRPr="00AC2C4C" w:rsidRDefault="00DE3BE0">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4"/>
        <w:gridCol w:w="1191"/>
        <w:gridCol w:w="1425"/>
        <w:gridCol w:w="1249"/>
      </w:tblGrid>
      <w:tr w:rsidR="00DE3BE0" w:rsidRPr="00AC2C4C" w14:paraId="6C543347" w14:textId="77777777">
        <w:trPr>
          <w:jc w:val="center"/>
        </w:trPr>
        <w:tc>
          <w:tcPr>
            <w:tcW w:w="5873" w:type="dxa"/>
            <w:shd w:val="clear" w:color="auto" w:fill="auto"/>
          </w:tcPr>
          <w:p w14:paraId="7130599E" w14:textId="77777777" w:rsidR="00DE3BE0" w:rsidRPr="00AC2C4C" w:rsidRDefault="00DE3BE0">
            <w:pPr>
              <w:keepNext/>
              <w:tabs>
                <w:tab w:val="num" w:pos="0"/>
              </w:tabs>
              <w:ind w:right="-79"/>
              <w:rPr>
                <w:rFonts w:ascii="Swis721 Lt BT" w:hAnsi="Swis721 Lt BT" w:cs="Arial"/>
                <w:i/>
              </w:rPr>
            </w:pPr>
            <w:r w:rsidRPr="00AC2C4C">
              <w:rPr>
                <w:rFonts w:ascii="Swis721 Lt BT" w:hAnsi="Swis721 Lt BT" w:cs="Arial"/>
                <w:i/>
              </w:rPr>
              <w:t>DESCRIZIONE</w:t>
            </w:r>
          </w:p>
        </w:tc>
        <w:tc>
          <w:tcPr>
            <w:tcW w:w="1204" w:type="dxa"/>
            <w:shd w:val="clear" w:color="auto" w:fill="auto"/>
          </w:tcPr>
          <w:p w14:paraId="66EAEEE4" w14:textId="77777777" w:rsidR="00DE3BE0" w:rsidRPr="00AC2C4C" w:rsidRDefault="00DE3BE0">
            <w:pPr>
              <w:keepNext/>
              <w:tabs>
                <w:tab w:val="num" w:pos="0"/>
              </w:tabs>
              <w:ind w:right="-79"/>
              <w:jc w:val="center"/>
              <w:rPr>
                <w:rFonts w:ascii="Swis721 Lt BT" w:hAnsi="Swis721 Lt BT" w:cs="Arial"/>
                <w:i/>
              </w:rPr>
            </w:pPr>
            <w:r w:rsidRPr="00AC2C4C">
              <w:rPr>
                <w:rFonts w:ascii="Swis721 Lt BT" w:hAnsi="Swis721 Lt BT" w:cs="Arial"/>
                <w:i/>
              </w:rPr>
              <w:t>U.M.</w:t>
            </w:r>
          </w:p>
        </w:tc>
        <w:tc>
          <w:tcPr>
            <w:tcW w:w="1440" w:type="dxa"/>
            <w:shd w:val="clear" w:color="auto" w:fill="auto"/>
            <w:vAlign w:val="center"/>
          </w:tcPr>
          <w:p w14:paraId="5DDBA1A1" w14:textId="77777777" w:rsidR="00DE3BE0" w:rsidRPr="00AC2C4C" w:rsidRDefault="00DE3BE0">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60" w:type="dxa"/>
            <w:shd w:val="clear" w:color="auto" w:fill="auto"/>
            <w:vAlign w:val="center"/>
          </w:tcPr>
          <w:p w14:paraId="4DD4808B" w14:textId="77777777" w:rsidR="00DE3BE0" w:rsidRPr="00AC2C4C" w:rsidRDefault="00DE3BE0">
            <w:pPr>
              <w:keepNext/>
              <w:ind w:left="180" w:right="-79"/>
              <w:jc w:val="center"/>
              <w:rPr>
                <w:rFonts w:ascii="Swis721 Lt BT" w:hAnsi="Swis721 Lt BT" w:cs="Arial"/>
                <w:i/>
              </w:rPr>
            </w:pPr>
            <w:r w:rsidRPr="00AC2C4C">
              <w:rPr>
                <w:rFonts w:ascii="Swis721 Lt BT" w:hAnsi="Swis721 Lt BT" w:cs="Arial"/>
                <w:i/>
              </w:rPr>
              <w:t>TOT</w:t>
            </w:r>
          </w:p>
        </w:tc>
      </w:tr>
      <w:tr w:rsidR="00DE3BE0" w:rsidRPr="00AC2C4C" w14:paraId="6669AC56" w14:textId="77777777">
        <w:trPr>
          <w:trHeight w:val="227"/>
          <w:jc w:val="center"/>
        </w:trPr>
        <w:tc>
          <w:tcPr>
            <w:tcW w:w="5873" w:type="dxa"/>
            <w:shd w:val="clear" w:color="auto" w:fill="auto"/>
          </w:tcPr>
          <w:p w14:paraId="75402260" w14:textId="77777777" w:rsidR="00DE3BE0" w:rsidRPr="00AC2C4C" w:rsidRDefault="00DE3BE0">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204" w:type="dxa"/>
            <w:shd w:val="clear" w:color="auto" w:fill="auto"/>
          </w:tcPr>
          <w:p w14:paraId="3873B92F" w14:textId="77777777" w:rsidR="00DE3BE0" w:rsidRPr="00AC2C4C" w:rsidRDefault="00DE3BE0">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40" w:type="dxa"/>
            <w:shd w:val="clear" w:color="auto" w:fill="auto"/>
            <w:vAlign w:val="center"/>
          </w:tcPr>
          <w:p w14:paraId="4A9400BD" w14:textId="77777777" w:rsidR="00DE3BE0" w:rsidRPr="00AC2C4C" w:rsidRDefault="00DE3BE0">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60" w:type="dxa"/>
            <w:shd w:val="clear" w:color="auto" w:fill="auto"/>
            <w:vAlign w:val="center"/>
          </w:tcPr>
          <w:p w14:paraId="2AED2322" w14:textId="77777777" w:rsidR="00DE3BE0" w:rsidRPr="00AC2C4C" w:rsidRDefault="00DE3BE0">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7F05490A" w14:textId="77777777" w:rsidR="00DE3BE0" w:rsidRPr="00453A5D" w:rsidRDefault="00DE3BE0">
      <w:pPr>
        <w:jc w:val="both"/>
        <w:rPr>
          <w:rFonts w:ascii="Swis721 Lt BT" w:hAnsi="Swis721 Lt BT" w:cs="Swis721 Lt BT"/>
        </w:rPr>
      </w:pPr>
    </w:p>
    <w:p w14:paraId="08CFF0C2" w14:textId="77777777" w:rsidR="00DE3BE0" w:rsidRDefault="00DE3BE0">
      <w:r>
        <w:rPr>
          <w:b/>
          <w:bCs/>
        </w:rPr>
        <w:br w:type="page"/>
      </w:r>
    </w:p>
    <w:tbl>
      <w:tblPr>
        <w:tblW w:w="9639" w:type="dxa"/>
        <w:jc w:val="center"/>
        <w:tblLook w:val="00A0" w:firstRow="1" w:lastRow="0" w:firstColumn="1" w:lastColumn="0" w:noHBand="0" w:noVBand="0"/>
      </w:tblPr>
      <w:tblGrid>
        <w:gridCol w:w="9639"/>
      </w:tblGrid>
      <w:tr w:rsidR="00DE3BE0" w:rsidRPr="00B206F6" w14:paraId="2CB05C12" w14:textId="77777777" w:rsidTr="00DE3BE0">
        <w:trPr>
          <w:trHeight w:val="680"/>
          <w:jc w:val="center"/>
        </w:trPr>
        <w:tc>
          <w:tcPr>
            <w:tcW w:w="9639" w:type="dxa"/>
            <w:shd w:val="pct12" w:color="auto" w:fill="auto"/>
            <w:vAlign w:val="center"/>
          </w:tcPr>
          <w:p w14:paraId="2C53FA26" w14:textId="77777777" w:rsidR="00DE3BE0" w:rsidRPr="00B206F6" w:rsidRDefault="000D20AE">
            <w:pPr>
              <w:pStyle w:val="StileTitolo4Sinistro063cmSporgente063cm"/>
              <w:tabs>
                <w:tab w:val="clear" w:pos="720"/>
              </w:tabs>
              <w:spacing w:before="0" w:after="0"/>
              <w:ind w:left="284" w:firstLine="0"/>
              <w:outlineLvl w:val="0"/>
              <w:rPr>
                <w:rFonts w:ascii="Swis721 Lt BT" w:hAnsi="Swis721 Lt BT" w:cs="Swis721 Lt BT"/>
                <w:sz w:val="20"/>
              </w:rPr>
            </w:pPr>
            <w:r>
              <w:lastRenderedPageBreak/>
              <w:br w:type="page"/>
            </w:r>
            <w:r w:rsidR="00DE3BE0" w:rsidRPr="007C0832">
              <w:rPr>
                <w:rFonts w:ascii="Swis721 Lt BT" w:hAnsi="Swis721 Lt BT" w:cs="Swis721 Lt BT"/>
              </w:rPr>
              <w:t>SISTEMI PEDONALI A DRENAGGIO CONTINUO</w:t>
            </w:r>
          </w:p>
        </w:tc>
      </w:tr>
    </w:tbl>
    <w:p w14:paraId="04C8F755" w14:textId="77777777" w:rsidR="000D20AE" w:rsidRDefault="000D20AE"/>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1" w:type="dxa"/>
          <w:right w:w="71" w:type="dxa"/>
        </w:tblCellMar>
        <w:tblLook w:val="0000" w:firstRow="0" w:lastRow="0" w:firstColumn="0" w:lastColumn="0" w:noHBand="0" w:noVBand="0"/>
      </w:tblPr>
      <w:tblGrid>
        <w:gridCol w:w="4820"/>
        <w:gridCol w:w="4819"/>
      </w:tblGrid>
      <w:tr w:rsidR="00DE3BE0" w:rsidRPr="00AF2AD9" w14:paraId="24846391" w14:textId="77777777">
        <w:trPr>
          <w:trHeight w:val="264"/>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2CC534B9" w14:textId="77777777" w:rsidR="00DE3BE0" w:rsidRPr="00D85937" w:rsidRDefault="00DE3BE0">
            <w:pPr>
              <w:suppressAutoHyphens/>
              <w:rPr>
                <w:rFonts w:ascii="Swis721 BT" w:hAnsi="Swis721 BT" w:cs="Swis721 BT"/>
                <w:lang w:eastAsia="ar-SA"/>
              </w:rPr>
            </w:pPr>
            <w:r w:rsidRPr="00D85937">
              <w:rPr>
                <w:rFonts w:ascii="Swis721 BT" w:hAnsi="Swis721 BT" w:cs="Swis721 BT"/>
                <w:b/>
                <w:bCs/>
                <w:lang w:eastAsia="ar-SA"/>
              </w:rPr>
              <w:t>STRATIGRAFIA VERDE PENSILE INTENSIVO PEDONALE</w:t>
            </w:r>
            <w:r>
              <w:rPr>
                <w:rFonts w:ascii="Swis721 BT" w:hAnsi="Swis721 BT" w:cs="Swis721 BT"/>
                <w:b/>
                <w:bCs/>
                <w:lang w:eastAsia="ar-SA"/>
              </w:rPr>
              <w:t xml:space="preserve"> HARPO</w:t>
            </w:r>
            <w:r w:rsidR="001122CE">
              <w:rPr>
                <w:rFonts w:ascii="Swis721 BT" w:hAnsi="Swis721 BT" w:cs="Swis721 BT"/>
                <w:b/>
                <w:bCs/>
                <w:lang w:eastAsia="ar-SA"/>
              </w:rPr>
              <w:t xml:space="preserve"> UNI 11235</w:t>
            </w:r>
          </w:p>
        </w:tc>
      </w:tr>
      <w:tr w:rsidR="00DE3BE0" w:rsidRPr="00AF2AD9" w14:paraId="1EA52140" w14:textId="77777777">
        <w:tblPrEx>
          <w:tblCellMar>
            <w:left w:w="108" w:type="dxa"/>
            <w:right w:w="108" w:type="dxa"/>
          </w:tblCellMar>
        </w:tblPrEx>
        <w:trPr>
          <w:trHeight w:val="3328"/>
          <w:jc w:val="center"/>
        </w:trPr>
        <w:tc>
          <w:tcPr>
            <w:tcW w:w="4820" w:type="dxa"/>
            <w:tcBorders>
              <w:top w:val="dashSmallGap" w:sz="4" w:space="0" w:color="auto"/>
              <w:left w:val="dashSmallGap" w:sz="4" w:space="0" w:color="auto"/>
              <w:bottom w:val="dashSmallGap" w:sz="4" w:space="0" w:color="auto"/>
              <w:right w:val="dashSmallGap" w:sz="4" w:space="0" w:color="auto"/>
            </w:tcBorders>
            <w:vAlign w:val="center"/>
          </w:tcPr>
          <w:p w14:paraId="05EC7AA9" w14:textId="77777777" w:rsidR="00DE3BE0" w:rsidRPr="00D85937" w:rsidRDefault="00E94950">
            <w:pPr>
              <w:suppressAutoHyphens/>
              <w:spacing w:after="120"/>
              <w:jc w:val="center"/>
              <w:rPr>
                <w:rFonts w:ascii="Swis721 BT" w:hAnsi="Swis721 BT" w:cs="Swis721 BT"/>
                <w:noProof/>
                <w:sz w:val="22"/>
                <w:szCs w:val="22"/>
              </w:rPr>
            </w:pPr>
            <w:r>
              <w:rPr>
                <w:rFonts w:ascii="Swis721 BT" w:hAnsi="Swis721 BT" w:cs="Swis721 BT"/>
                <w:noProof/>
                <w:sz w:val="22"/>
                <w:szCs w:val="22"/>
              </w:rPr>
              <w:drawing>
                <wp:inline distT="0" distB="0" distL="0" distR="0" wp14:anchorId="25A5816A" wp14:editId="596277A1">
                  <wp:extent cx="2612390" cy="2042795"/>
                  <wp:effectExtent l="0" t="0" r="0" b="0"/>
                  <wp:docPr id="10" name="Immagine 6" descr="copertura-pedonale interti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pertura-pedonale interti_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2390" cy="2042795"/>
                          </a:xfrm>
                          <a:prstGeom prst="rect">
                            <a:avLst/>
                          </a:prstGeom>
                          <a:noFill/>
                          <a:ln>
                            <a:noFill/>
                          </a:ln>
                        </pic:spPr>
                      </pic:pic>
                    </a:graphicData>
                  </a:graphic>
                </wp:inline>
              </w:drawing>
            </w:r>
          </w:p>
        </w:tc>
        <w:tc>
          <w:tcPr>
            <w:tcW w:w="4819" w:type="dxa"/>
            <w:tcBorders>
              <w:top w:val="dashSmallGap" w:sz="4" w:space="0" w:color="auto"/>
              <w:left w:val="dashSmallGap" w:sz="4" w:space="0" w:color="auto"/>
              <w:bottom w:val="dashSmallGap" w:sz="4" w:space="0" w:color="auto"/>
              <w:right w:val="dashSmallGap" w:sz="4" w:space="0" w:color="auto"/>
            </w:tcBorders>
          </w:tcPr>
          <w:p w14:paraId="5C2A55B9" w14:textId="77777777" w:rsidR="00DE3BE0" w:rsidRPr="00210DE9" w:rsidRDefault="00DE3BE0" w:rsidP="00DE3BE0">
            <w:pPr>
              <w:numPr>
                <w:ilvl w:val="0"/>
                <w:numId w:val="21"/>
              </w:numPr>
              <w:tabs>
                <w:tab w:val="clear" w:pos="720"/>
              </w:tabs>
              <w:ind w:left="473" w:hanging="473"/>
              <w:rPr>
                <w:rFonts w:ascii="Swis721 Lt BT" w:hAnsi="Swis721 Lt BT" w:cs="Swis721 Lt BT"/>
                <w:lang w:eastAsia="ar-SA"/>
              </w:rPr>
            </w:pPr>
            <w:r w:rsidRPr="00210DE9">
              <w:rPr>
                <w:rFonts w:ascii="Swis721 Lt BT" w:hAnsi="Swis721 Lt BT" w:cs="Swis721 Lt BT"/>
                <w:lang w:eastAsia="ar-SA"/>
              </w:rPr>
              <w:t>finitura in terra battuta, ghiaia o altro materiale inerte</w:t>
            </w:r>
          </w:p>
          <w:p w14:paraId="5F277A1D" w14:textId="77777777" w:rsidR="00DE3BE0" w:rsidRPr="00210DE9" w:rsidRDefault="00DE3BE0" w:rsidP="00DE3BE0">
            <w:pPr>
              <w:numPr>
                <w:ilvl w:val="0"/>
                <w:numId w:val="21"/>
              </w:numPr>
              <w:tabs>
                <w:tab w:val="clear" w:pos="720"/>
              </w:tabs>
              <w:ind w:left="473" w:hanging="473"/>
              <w:rPr>
                <w:rFonts w:ascii="Swis721 Lt BT" w:hAnsi="Swis721 Lt BT" w:cs="Swis721 Lt BT"/>
                <w:lang w:eastAsia="ar-SA"/>
              </w:rPr>
            </w:pPr>
            <w:r w:rsidRPr="00210DE9">
              <w:rPr>
                <w:rFonts w:ascii="Swis721 Lt BT" w:hAnsi="Swis721 Lt BT" w:cs="Swis721 Lt BT"/>
                <w:lang w:eastAsia="ar-SA"/>
              </w:rPr>
              <w:t>strato di allettamento in sabbia sp. min 3 cm</w:t>
            </w:r>
          </w:p>
          <w:p w14:paraId="0884978F" w14:textId="77777777" w:rsidR="00DE3BE0" w:rsidRPr="001A02A9" w:rsidRDefault="00DE3BE0" w:rsidP="00DE3BE0">
            <w:pPr>
              <w:numPr>
                <w:ilvl w:val="0"/>
                <w:numId w:val="21"/>
              </w:numPr>
              <w:tabs>
                <w:tab w:val="clear" w:pos="720"/>
              </w:tabs>
              <w:ind w:left="473" w:hanging="473"/>
              <w:rPr>
                <w:rFonts w:ascii="Swis721 Lt BT" w:hAnsi="Swis721 Lt BT" w:cs="Swis721 Lt BT"/>
                <w:b/>
                <w:lang w:eastAsia="ar-SA"/>
              </w:rPr>
            </w:pPr>
            <w:r w:rsidRPr="001A02A9">
              <w:rPr>
                <w:rFonts w:ascii="Swis721 Lt BT" w:hAnsi="Swis721 Lt BT" w:cs="Swis721 Lt BT"/>
                <w:b/>
                <w:lang w:eastAsia="ar-SA"/>
              </w:rPr>
              <w:t xml:space="preserve">elemento filtrante </w:t>
            </w:r>
            <w:r w:rsidRPr="001A02A9">
              <w:rPr>
                <w:rFonts w:ascii="Swis721 Lt BT" w:hAnsi="Swis721 Lt BT" w:cs="Swis721 Lt BT"/>
                <w:b/>
                <w:bCs/>
                <w:lang w:eastAsia="ar-SA"/>
              </w:rPr>
              <w:t>MediFilter MF1</w:t>
            </w:r>
          </w:p>
          <w:p w14:paraId="61B70770" w14:textId="00B8E68C" w:rsidR="00DE3BE0" w:rsidRPr="001A02A9" w:rsidRDefault="00DE3BE0" w:rsidP="00DE3BE0">
            <w:pPr>
              <w:numPr>
                <w:ilvl w:val="0"/>
                <w:numId w:val="21"/>
              </w:numPr>
              <w:tabs>
                <w:tab w:val="clear" w:pos="720"/>
              </w:tabs>
              <w:ind w:left="473" w:hanging="473"/>
              <w:rPr>
                <w:rFonts w:ascii="Swis721 Lt BT" w:hAnsi="Swis721 Lt BT" w:cs="Swis721 Lt BT"/>
                <w:b/>
                <w:lang w:eastAsia="ar-SA"/>
              </w:rPr>
            </w:pPr>
            <w:r w:rsidRPr="001A02A9">
              <w:rPr>
                <w:rFonts w:ascii="Swis721 Lt BT" w:hAnsi="Swis721 Lt BT" w:cs="Swis721 Lt BT"/>
                <w:b/>
                <w:lang w:eastAsia="ar-SA"/>
              </w:rPr>
              <w:t xml:space="preserve">strato drenaggio </w:t>
            </w:r>
            <w:r w:rsidRPr="001A02A9">
              <w:rPr>
                <w:rFonts w:ascii="Swis721 Lt BT" w:hAnsi="Swis721 Lt BT" w:cs="Swis721 Lt BT"/>
                <w:b/>
                <w:bCs/>
                <w:lang w:eastAsia="ar-SA"/>
              </w:rPr>
              <w:t>MediDrain MD 40</w:t>
            </w:r>
            <w:r w:rsidRPr="001A02A9">
              <w:rPr>
                <w:rFonts w:ascii="Swis721 Lt BT" w:hAnsi="Swis721 Lt BT" w:cs="Swis721 Lt BT"/>
                <w:b/>
                <w:lang w:eastAsia="ar-SA"/>
              </w:rPr>
              <w:t>, tamponato con</w:t>
            </w:r>
            <w:r w:rsidR="00987533">
              <w:rPr>
                <w:rFonts w:ascii="Swis721 Lt BT" w:hAnsi="Swis721 Lt BT" w:cs="Swis721 Lt BT"/>
                <w:b/>
                <w:lang w:eastAsia="ar-SA"/>
              </w:rPr>
              <w:t xml:space="preserve"> circa</w:t>
            </w:r>
            <w:r w:rsidRPr="001A02A9">
              <w:rPr>
                <w:rFonts w:ascii="Swis721 Lt BT" w:hAnsi="Swis721 Lt BT" w:cs="Swis721 Lt BT"/>
                <w:b/>
                <w:lang w:eastAsia="ar-SA"/>
              </w:rPr>
              <w:t xml:space="preserve"> </w:t>
            </w:r>
            <w:r w:rsidR="0045465C">
              <w:rPr>
                <w:rFonts w:ascii="Swis721 Lt BT" w:hAnsi="Swis721 Lt BT" w:cs="Swis721 Lt BT"/>
                <w:b/>
                <w:lang w:eastAsia="ar-SA"/>
              </w:rPr>
              <w:t>17</w:t>
            </w:r>
            <w:r w:rsidRPr="001A02A9">
              <w:rPr>
                <w:rFonts w:ascii="Swis721 Lt BT" w:hAnsi="Swis721 Lt BT" w:cs="Swis721 Lt BT"/>
                <w:b/>
                <w:lang w:eastAsia="ar-SA"/>
              </w:rPr>
              <w:t xml:space="preserve"> </w:t>
            </w:r>
            <w:r>
              <w:rPr>
                <w:rFonts w:ascii="Swis721 Lt BT" w:hAnsi="Swis721 Lt BT" w:cs="Swis721 Lt BT"/>
                <w:b/>
                <w:lang w:eastAsia="ar-SA"/>
              </w:rPr>
              <w:t>L/</w:t>
            </w:r>
            <w:r w:rsidRPr="001A02A9">
              <w:rPr>
                <w:rFonts w:ascii="Swis721 Lt BT" w:hAnsi="Swis721 Lt BT" w:cs="Swis721 Lt BT"/>
                <w:b/>
                <w:lang w:eastAsia="ar-SA"/>
              </w:rPr>
              <w:t xml:space="preserve">mq di </w:t>
            </w:r>
            <w:r w:rsidRPr="001A02A9">
              <w:rPr>
                <w:rFonts w:ascii="Swis721 Lt BT" w:hAnsi="Swis721 Lt BT" w:cs="Swis721 Lt BT"/>
                <w:b/>
                <w:bCs/>
                <w:lang w:eastAsia="ar-SA"/>
              </w:rPr>
              <w:t>Lapillo no crush</w:t>
            </w:r>
          </w:p>
          <w:p w14:paraId="45A54042" w14:textId="77777777" w:rsidR="00DE3BE0" w:rsidRPr="001A02A9" w:rsidRDefault="00DE3BE0" w:rsidP="00DE3BE0">
            <w:pPr>
              <w:numPr>
                <w:ilvl w:val="0"/>
                <w:numId w:val="21"/>
              </w:numPr>
              <w:tabs>
                <w:tab w:val="clear" w:pos="720"/>
              </w:tabs>
              <w:ind w:left="473" w:hanging="473"/>
              <w:rPr>
                <w:rFonts w:ascii="Swis721 Lt BT" w:hAnsi="Swis721 Lt BT" w:cs="Swis721 Lt BT"/>
                <w:b/>
                <w:lang w:eastAsia="ar-SA"/>
              </w:rPr>
            </w:pPr>
            <w:r w:rsidRPr="001A02A9">
              <w:rPr>
                <w:rFonts w:ascii="Swis721 Lt BT" w:hAnsi="Swis721 Lt BT" w:cs="Swis721 Lt BT"/>
                <w:b/>
                <w:lang w:eastAsia="ar-SA"/>
              </w:rPr>
              <w:t xml:space="preserve">strato di protezione </w:t>
            </w:r>
            <w:r w:rsidRPr="001A02A9">
              <w:rPr>
                <w:rFonts w:ascii="Swis721 Lt BT" w:hAnsi="Swis721 Lt BT" w:cs="Swis721 Lt BT"/>
                <w:b/>
                <w:bCs/>
                <w:lang w:eastAsia="ar-SA"/>
              </w:rPr>
              <w:t>MediPro MP 500</w:t>
            </w:r>
          </w:p>
          <w:p w14:paraId="6F9F0561" w14:textId="77777777" w:rsidR="00DE3BE0" w:rsidRPr="00385857" w:rsidRDefault="00DE3BE0" w:rsidP="00DE3BE0">
            <w:pPr>
              <w:numPr>
                <w:ilvl w:val="0"/>
                <w:numId w:val="21"/>
              </w:numPr>
              <w:tabs>
                <w:tab w:val="clear" w:pos="720"/>
              </w:tabs>
              <w:ind w:left="473" w:hanging="473"/>
              <w:rPr>
                <w:rFonts w:ascii="Swis721 Lt BT" w:hAnsi="Swis721 Lt BT" w:cs="Swis721 Lt BT"/>
                <w:i/>
                <w:lang w:eastAsia="ar-SA"/>
              </w:rPr>
            </w:pPr>
            <w:r w:rsidRPr="00385857">
              <w:rPr>
                <w:rFonts w:ascii="Swis721 Lt BT" w:hAnsi="Swis721 Lt BT" w:cs="Swis721 Lt BT"/>
                <w:i/>
                <w:lang w:eastAsia="ar-SA"/>
              </w:rPr>
              <w:t xml:space="preserve">impermeabilizzazione con membrana sintetica antiradice </w:t>
            </w:r>
            <w:r w:rsidRPr="00385857">
              <w:rPr>
                <w:rFonts w:ascii="Swis721 Lt BT" w:hAnsi="Swis721 Lt BT" w:cs="Swis721 Lt BT"/>
                <w:bCs/>
                <w:i/>
                <w:lang w:eastAsia="ar-SA"/>
              </w:rPr>
              <w:t>HarpoPlan ZDUV</w:t>
            </w:r>
          </w:p>
          <w:p w14:paraId="429E5F89" w14:textId="77777777" w:rsidR="00DE3BE0" w:rsidRPr="001A02A9" w:rsidRDefault="00DE3BE0" w:rsidP="00DE3BE0">
            <w:pPr>
              <w:numPr>
                <w:ilvl w:val="0"/>
                <w:numId w:val="21"/>
              </w:numPr>
              <w:tabs>
                <w:tab w:val="clear" w:pos="720"/>
              </w:tabs>
              <w:ind w:left="473" w:hanging="473"/>
              <w:rPr>
                <w:rFonts w:ascii="Swis721 Lt BT" w:hAnsi="Swis721 Lt BT" w:cs="Swis721 Lt BT"/>
                <w:lang w:eastAsia="ar-SA"/>
              </w:rPr>
            </w:pPr>
            <w:r w:rsidRPr="00385857">
              <w:rPr>
                <w:rFonts w:ascii="Swis721 Lt BT" w:hAnsi="Swis721 Lt BT" w:cs="Swis721 Lt BT"/>
                <w:i/>
                <w:lang w:eastAsia="ar-SA"/>
              </w:rPr>
              <w:t xml:space="preserve">strato di separazione </w:t>
            </w:r>
            <w:r w:rsidRPr="00385857">
              <w:rPr>
                <w:rFonts w:ascii="Swis721 Lt BT" w:hAnsi="Swis721 Lt BT" w:cs="Swis721 Lt BT"/>
                <w:bCs/>
                <w:i/>
                <w:lang w:eastAsia="ar-SA"/>
              </w:rPr>
              <w:t>MediTex MX</w:t>
            </w:r>
            <w:r w:rsidRPr="001A02A9">
              <w:rPr>
                <w:rFonts w:ascii="Swis721 Lt BT" w:hAnsi="Swis721 Lt BT" w:cs="Swis721 Lt BT"/>
                <w:bCs/>
                <w:lang w:eastAsia="ar-SA"/>
              </w:rPr>
              <w:t xml:space="preserve"> 12</w:t>
            </w:r>
          </w:p>
          <w:p w14:paraId="50C3EA01" w14:textId="77777777" w:rsidR="00DE3BE0" w:rsidRPr="001A02A9" w:rsidRDefault="00DE3BE0" w:rsidP="00DE3BE0">
            <w:pPr>
              <w:numPr>
                <w:ilvl w:val="0"/>
                <w:numId w:val="21"/>
              </w:numPr>
              <w:tabs>
                <w:tab w:val="clear" w:pos="720"/>
              </w:tabs>
              <w:ind w:left="473" w:hanging="473"/>
              <w:rPr>
                <w:rFonts w:ascii="Swis721 Lt BT" w:hAnsi="Swis721 Lt BT" w:cs="Swis721 Lt BT"/>
                <w:lang w:eastAsia="ar-SA"/>
              </w:rPr>
            </w:pPr>
            <w:r w:rsidRPr="001A02A9">
              <w:rPr>
                <w:rFonts w:ascii="Swis721 Lt BT" w:hAnsi="Swis721 Lt BT" w:cs="Swis721 Lt BT"/>
                <w:lang w:eastAsia="ar-SA"/>
              </w:rPr>
              <w:t>isolamento termico</w:t>
            </w:r>
          </w:p>
          <w:p w14:paraId="06F4FD09" w14:textId="77777777" w:rsidR="00DE3BE0" w:rsidRPr="001A02A9" w:rsidRDefault="00DE3BE0" w:rsidP="00DE3BE0">
            <w:pPr>
              <w:numPr>
                <w:ilvl w:val="0"/>
                <w:numId w:val="21"/>
              </w:numPr>
              <w:tabs>
                <w:tab w:val="clear" w:pos="720"/>
              </w:tabs>
              <w:ind w:left="473" w:hanging="473"/>
              <w:rPr>
                <w:rFonts w:ascii="Swis721 Lt BT" w:hAnsi="Swis721 Lt BT" w:cs="Swis721 Lt BT"/>
                <w:lang w:eastAsia="ar-SA"/>
              </w:rPr>
            </w:pPr>
            <w:r w:rsidRPr="001A02A9">
              <w:rPr>
                <w:rFonts w:ascii="Swis721 Lt BT" w:hAnsi="Swis721 Lt BT" w:cs="Swis721 Lt BT"/>
                <w:lang w:eastAsia="ar-SA"/>
              </w:rPr>
              <w:t>barriera a vapore</w:t>
            </w:r>
          </w:p>
          <w:p w14:paraId="7F9BFF7B" w14:textId="77777777" w:rsidR="00DE3BE0" w:rsidRPr="00D85937" w:rsidRDefault="00DE3BE0" w:rsidP="00DE3BE0">
            <w:pPr>
              <w:numPr>
                <w:ilvl w:val="0"/>
                <w:numId w:val="21"/>
              </w:numPr>
              <w:tabs>
                <w:tab w:val="clear" w:pos="720"/>
              </w:tabs>
              <w:ind w:left="473" w:hanging="473"/>
              <w:rPr>
                <w:rFonts w:ascii="Swis721 BT" w:hAnsi="Swis721 BT" w:cs="Swis721 BT"/>
                <w:lang w:eastAsia="ar-SA"/>
              </w:rPr>
            </w:pPr>
            <w:r>
              <w:rPr>
                <w:rFonts w:ascii="Swis721 Lt BT" w:hAnsi="Swis721 Lt BT" w:cs="Swis721 Lt BT"/>
                <w:lang w:eastAsia="ar-SA"/>
              </w:rPr>
              <w:t xml:space="preserve">copertura con </w:t>
            </w:r>
            <w:r w:rsidRPr="00210DE9">
              <w:rPr>
                <w:rFonts w:ascii="Swis721 Lt BT" w:hAnsi="Swis721 Lt BT" w:cs="Swis721 Lt BT"/>
                <w:lang w:eastAsia="ar-SA"/>
              </w:rPr>
              <w:t>pendenza ≥ 1 %</w:t>
            </w:r>
          </w:p>
        </w:tc>
      </w:tr>
      <w:tr w:rsidR="00DE3BE0" w:rsidRPr="00517657" w14:paraId="5963FAB0" w14:textId="77777777">
        <w:tblPrEx>
          <w:tblCellMar>
            <w:left w:w="108" w:type="dxa"/>
            <w:right w:w="108" w:type="dxa"/>
          </w:tblCellMar>
          <w:tblLook w:val="01E0" w:firstRow="1" w:lastRow="1" w:firstColumn="1" w:lastColumn="1" w:noHBand="0" w:noVBand="0"/>
        </w:tblPrEx>
        <w:trPr>
          <w:trHeight w:val="260"/>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3FF948A0" w14:textId="77777777" w:rsidR="00DE3BE0" w:rsidRPr="00517657" w:rsidRDefault="00DE3BE0">
            <w:pPr>
              <w:pBdr>
                <w:between w:val="single" w:sz="4" w:space="1" w:color="auto"/>
              </w:pBdr>
              <w:rPr>
                <w:rFonts w:ascii="Swis721 Lt BT" w:hAnsi="Swis721 Lt BT"/>
                <w:i/>
                <w:iCs/>
              </w:rPr>
            </w:pPr>
            <w:r>
              <w:rPr>
                <w:rFonts w:ascii="Swis721 Lt BT" w:hAnsi="Swis721 Lt BT"/>
                <w:b/>
              </w:rPr>
              <w:t>STRATIGRAFIA HARPO VERDE PENSILE DA PT 3</w:t>
            </w:r>
            <w:r w:rsidRPr="00517657">
              <w:rPr>
                <w:rFonts w:ascii="Swis721 Lt BT" w:hAnsi="Swis721 Lt BT"/>
                <w:b/>
              </w:rPr>
              <w:t xml:space="preserve"> A PT </w:t>
            </w:r>
            <w:r>
              <w:rPr>
                <w:rFonts w:ascii="Swis721 Lt BT" w:hAnsi="Swis721 Lt BT"/>
                <w:b/>
              </w:rPr>
              <w:t>5</w:t>
            </w:r>
          </w:p>
        </w:tc>
      </w:tr>
    </w:tbl>
    <w:p w14:paraId="6B952699" w14:textId="77777777" w:rsidR="00DE3BE0" w:rsidRPr="00A3294A" w:rsidRDefault="00DE3BE0">
      <w:pPr>
        <w:jc w:val="both"/>
        <w:rPr>
          <w:rFonts w:ascii="Swis721 Lt BT" w:hAnsi="Swis721 Lt BT"/>
          <w:b/>
        </w:rPr>
      </w:pPr>
      <w:r w:rsidRPr="00A3294A">
        <w:rPr>
          <w:rFonts w:ascii="Swis721 Lt BT" w:hAnsi="Swis721 Lt BT"/>
          <w:b/>
        </w:rPr>
        <w:t>Fornitura e posa in opera di sistema multistrato tipo Harpo o equivalente</w:t>
      </w:r>
      <w:r>
        <w:rPr>
          <w:rFonts w:ascii="Swis721 Lt BT" w:hAnsi="Swis721 Lt BT"/>
          <w:b/>
        </w:rPr>
        <w:t>, costituito da strato di protezione, elemento drenante rinforzato con lapillo drenante ed elemento filtrante,</w:t>
      </w:r>
      <w:r w:rsidRPr="00A3294A">
        <w:rPr>
          <w:rFonts w:ascii="Swis721 Lt BT" w:hAnsi="Swis721 Lt BT"/>
          <w:b/>
        </w:rPr>
        <w:t xml:space="preserve"> per la successiva posa di </w:t>
      </w:r>
      <w:r>
        <w:rPr>
          <w:rFonts w:ascii="Swis721 Lt BT" w:hAnsi="Swis721 Lt BT"/>
          <w:b/>
        </w:rPr>
        <w:t>finitura</w:t>
      </w:r>
      <w:r w:rsidRPr="00A3294A">
        <w:rPr>
          <w:rFonts w:ascii="Swis721 Lt BT" w:hAnsi="Swis721 Lt BT"/>
          <w:b/>
        </w:rPr>
        <w:t xml:space="preserve"> pedonale drenante in terra battuta/inerti, conforme alla UNI 11235.</w:t>
      </w:r>
    </w:p>
    <w:p w14:paraId="3A7DCBFA" w14:textId="49250A62" w:rsidR="00DE3BE0" w:rsidRPr="00DE3BE0" w:rsidRDefault="00DE3BE0" w:rsidP="00B133F1">
      <w:pPr>
        <w:jc w:val="both"/>
        <w:rPr>
          <w:rFonts w:ascii="Swis721 Lt BT" w:hAnsi="Swis721 Lt BT"/>
          <w:b/>
          <w:u w:val="single"/>
        </w:rPr>
      </w:pPr>
      <w:r w:rsidRPr="00A3294A">
        <w:rPr>
          <w:rFonts w:ascii="Swis721 Lt BT" w:hAnsi="Swis721 Lt BT"/>
          <w:b/>
          <w:u w:val="single"/>
        </w:rPr>
        <w:t xml:space="preserve">Caratteristiche del sistema: </w:t>
      </w:r>
      <w:r>
        <w:rPr>
          <w:rFonts w:ascii="Swis721 Lt BT" w:hAnsi="Swis721 Lt BT"/>
          <w:b/>
        </w:rPr>
        <w:t xml:space="preserve"> </w:t>
      </w:r>
      <w:r w:rsidR="00B133F1" w:rsidRPr="00B133F1">
        <w:rPr>
          <w:rFonts w:ascii="Swis721 Lt BT" w:hAnsi="Swis721 Lt BT" w:cs="Arial"/>
        </w:rPr>
        <w:t>spessore del sistema Harpo, esclusa finitura superficiale, pari a 5 cm ± 5% a compattazione avvenuta; peso a massima ritenzione idrica, non superiore a 31 kg/m²; a PF1 volume d’aria ≥ 45 l/m²; massima acqua trattenuta MT ≥ 10 l/m². Il coefficiente di deflusso secondo protocollo RIE dovrà essere C ≤ 0,7. La resistenza termica del sistema a massima ritenzione idrica è R ≥ 0,15 (m2K)/W secondo rapporto di istituto indipendente. Capacità drenante a gradiente idraulico i=0,01 e compressione 20 kPa non inferiore a 1,5 L/(m*s), mentre a gradiente idraulico i = 0,1 e 20 kPa non inferiore a 4,6 L/(m*s).</w:t>
      </w:r>
      <w:r w:rsidR="00B133F1">
        <w:rPr>
          <w:rFonts w:ascii="Swis721 Lt BT" w:hAnsi="Swis721 Lt BT" w:cs="Arial"/>
        </w:rPr>
        <w:t xml:space="preserve"> </w:t>
      </w:r>
      <w:r w:rsidRPr="00A3294A">
        <w:rPr>
          <w:rFonts w:ascii="Swis721 Lt BT" w:hAnsi="Swis721 Lt BT"/>
          <w:b/>
          <w:u w:val="single"/>
        </w:rPr>
        <w:t>Descrizione del sistema:</w:t>
      </w:r>
      <w:r>
        <w:rPr>
          <w:rFonts w:ascii="Swis721 Lt BT" w:hAnsi="Swis721 Lt BT"/>
          <w:b/>
        </w:rPr>
        <w:t xml:space="preserve"> </w:t>
      </w:r>
      <w:r w:rsidRPr="00A3294A">
        <w:rPr>
          <w:rFonts w:ascii="Swis721 Lt BT" w:hAnsi="Swis721 Lt BT"/>
        </w:rPr>
        <w:t xml:space="preserve">La stratigrafia prevedrà la posa di un feltro di protezione tipo </w:t>
      </w:r>
      <w:r w:rsidRPr="00A3294A">
        <w:rPr>
          <w:rFonts w:ascii="Swis721 Lt BT" w:hAnsi="Swis721 Lt BT"/>
          <w:b/>
        </w:rPr>
        <w:t>MediPro MP 500</w:t>
      </w:r>
      <w:r w:rsidRPr="00A3294A">
        <w:rPr>
          <w:rFonts w:ascii="Swis721 Lt BT" w:hAnsi="Swis721 Lt BT"/>
        </w:rPr>
        <w:t xml:space="preserve"> o equivalente che andrà posato in opera libero con sovrapposizioni di almeno 10 cm e risvoltato ai contenimenti laterali.</w:t>
      </w:r>
      <w:r>
        <w:rPr>
          <w:rFonts w:ascii="Swis721 Lt BT" w:hAnsi="Swis721 Lt BT"/>
          <w:b/>
          <w:u w:val="single"/>
        </w:rPr>
        <w:t xml:space="preserve"> </w:t>
      </w:r>
      <w:r w:rsidRPr="00A3294A">
        <w:rPr>
          <w:rFonts w:ascii="Swis721 Lt BT" w:hAnsi="Swis721 Lt BT"/>
        </w:rPr>
        <w:t xml:space="preserve">Seguirà un </w:t>
      </w:r>
      <w:r w:rsidRPr="00A3294A">
        <w:rPr>
          <w:rFonts w:ascii="Swis721 Lt BT" w:hAnsi="Swis721 Lt BT"/>
          <w:b/>
        </w:rPr>
        <w:t xml:space="preserve">elemento di drenaggio e aerazione preformato MediDrain MD 40 </w:t>
      </w:r>
      <w:r w:rsidRPr="00A3294A">
        <w:rPr>
          <w:rFonts w:ascii="Swis721 Lt BT" w:hAnsi="Swis721 Lt BT"/>
        </w:rPr>
        <w:t>con aperture per l’aerazione e la diffusione della pressione di vapore e rete multidirezionale di canali per il drenaggio sulla faccia inferiore. L’elemento deve avere un’altezza pari a 40 mm, una conducibilità idraulica totale a 20kPa (secondo norma EN ISO 12958) a gradiente idraulico i = 0,01 non inferiore a 1,50 l/sm e a gradiente idraulico i = 0,1 non inferiore a 4,6 l/sm. Seguirà il tamponamento</w:t>
      </w:r>
      <w:r w:rsidRPr="00A3294A">
        <w:rPr>
          <w:rFonts w:ascii="Swis721 Lt BT" w:hAnsi="Swis721 Lt BT"/>
          <w:b/>
        </w:rPr>
        <w:t xml:space="preserve"> </w:t>
      </w:r>
      <w:r w:rsidRPr="00A3294A">
        <w:rPr>
          <w:rFonts w:ascii="Swis721 Lt BT" w:hAnsi="Swis721 Lt BT"/>
        </w:rPr>
        <w:t xml:space="preserve">dello strato di drenaggio con materiale drenante sfuso tipo </w:t>
      </w:r>
      <w:r w:rsidRPr="00A3294A">
        <w:rPr>
          <w:rFonts w:ascii="Swis721 Lt BT" w:hAnsi="Swis721 Lt BT"/>
          <w:b/>
        </w:rPr>
        <w:t>Lapillo no crush</w:t>
      </w:r>
      <w:r w:rsidRPr="00A3294A">
        <w:rPr>
          <w:rFonts w:ascii="Swis721 Lt BT" w:hAnsi="Swis721 Lt BT"/>
        </w:rPr>
        <w:t xml:space="preserve"> o equivalente con valori di durezza alla compressione pari a 34 kg/cm³; il riempimento del pannello, a totale sua ricopritura avverrà in ragione di ca. </w:t>
      </w:r>
      <w:r w:rsidR="00987533">
        <w:rPr>
          <w:rFonts w:ascii="Swis721 Lt BT" w:hAnsi="Swis721 Lt BT"/>
        </w:rPr>
        <w:t>20</w:t>
      </w:r>
      <w:r w:rsidRPr="00A3294A">
        <w:rPr>
          <w:rFonts w:ascii="Swis721 Lt BT" w:hAnsi="Swis721 Lt BT"/>
        </w:rPr>
        <w:t xml:space="preserve"> l/m² compreso coeff. di compattazione. Seguirà la fornitura e posa di un elemento di filtrazione delle acque </w:t>
      </w:r>
      <w:r w:rsidRPr="00A3294A">
        <w:rPr>
          <w:rFonts w:ascii="Swis721 Lt BT" w:hAnsi="Swis721 Lt BT"/>
          <w:b/>
        </w:rPr>
        <w:t>MediFilter MF1</w:t>
      </w:r>
      <w:r w:rsidRPr="00A3294A">
        <w:rPr>
          <w:rFonts w:ascii="Swis721 Lt BT" w:hAnsi="Swis721 Lt BT"/>
        </w:rPr>
        <w:t>, in geotessile non tessuto con le seguenti caratteristiche: resistenza al punzonamento statico (UNI EN ISO 12236) pari a 1250 N, penetrazione dinamica del cono (EN 918) pari a 29 mm, resistenza alla trazione (UNI EN ISO 10319) pari a 9 kN/m, resistenza a trazione al 5% di deformazione non inferiore a 4 kN/m (UNI EN ISO 10319); apertura caratteristica dei pori O90 compresa tra 0,10mm-0,20mm (UNI EN ISO 12956), indice velocità V</w:t>
      </w:r>
      <w:r w:rsidRPr="00A3294A">
        <w:rPr>
          <w:rFonts w:ascii="Swis721 Lt BT" w:hAnsi="Swis721 Lt BT"/>
          <w:vertAlign w:val="subscript"/>
        </w:rPr>
        <w:t>IH50</w:t>
      </w:r>
      <w:r w:rsidRPr="00A3294A">
        <w:rPr>
          <w:rFonts w:ascii="Swis721 Lt BT" w:hAnsi="Swis721 Lt BT"/>
        </w:rPr>
        <w:t>≥ 50 10</w:t>
      </w:r>
      <w:r w:rsidRPr="00A3294A">
        <w:rPr>
          <w:rFonts w:ascii="Swis721 Lt BT" w:hAnsi="Swis721 Lt BT"/>
          <w:vertAlign w:val="superscript"/>
        </w:rPr>
        <w:t>-3</w:t>
      </w:r>
      <w:r w:rsidRPr="00A3294A">
        <w:rPr>
          <w:rFonts w:ascii="Swis721 Lt BT" w:hAnsi="Swis721 Lt BT"/>
        </w:rPr>
        <w:t xml:space="preserve"> m/s (EN ISO 11058). Il telo filtrante andrà posato in opera libero con una sovrapposizione di almeno 20 cm e risvoltato ai contenimenti laterali.</w:t>
      </w:r>
    </w:p>
    <w:p w14:paraId="07071715" w14:textId="77777777" w:rsidR="00DE3BE0" w:rsidRDefault="00DE3BE0"/>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6"/>
        <w:gridCol w:w="1286"/>
        <w:gridCol w:w="1470"/>
        <w:gridCol w:w="1287"/>
      </w:tblGrid>
      <w:tr w:rsidR="00DE3BE0" w:rsidRPr="000C7D2C" w14:paraId="1BCF7034"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60D2B44" w14:textId="77777777" w:rsidR="00DE3BE0" w:rsidRPr="00C44400" w:rsidRDefault="00DE3BE0">
            <w:pPr>
              <w:jc w:val="both"/>
              <w:rPr>
                <w:rFonts w:ascii="Swis721 BT" w:hAnsi="Swis721 BT" w:cs="Swis721 BT"/>
                <w:i/>
                <w:iCs/>
              </w:rPr>
            </w:pPr>
            <w:r w:rsidRPr="00C44400">
              <w:rPr>
                <w:rFonts w:ascii="Swis721 BT" w:hAnsi="Swis721 BT" w:cs="Swis721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324190BE" w14:textId="77777777" w:rsidR="00DE3BE0" w:rsidRPr="00C44400" w:rsidRDefault="00DE3BE0">
            <w:pPr>
              <w:jc w:val="center"/>
              <w:rPr>
                <w:rFonts w:ascii="Swis721 BT" w:hAnsi="Swis721 BT" w:cs="Swis721 BT"/>
                <w:i/>
                <w:iCs/>
              </w:rPr>
            </w:pPr>
            <w:r w:rsidRPr="00C44400">
              <w:rPr>
                <w:rFonts w:ascii="Swis721 BT" w:hAnsi="Swis721 BT" w:cs="Swis721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85A95FA" w14:textId="77777777" w:rsidR="00DE3BE0" w:rsidRPr="00C44400" w:rsidRDefault="00DE3BE0">
            <w:pPr>
              <w:jc w:val="center"/>
              <w:rPr>
                <w:rFonts w:ascii="Swis721 BT" w:hAnsi="Swis721 BT" w:cs="Swis721 BT"/>
                <w:i/>
                <w:iCs/>
                <w:lang w:val="en-GB"/>
              </w:rPr>
            </w:pPr>
            <w:r w:rsidRPr="00C44400">
              <w:rPr>
                <w:rFonts w:ascii="Swis721 BT" w:hAnsi="Swis721 BT" w:cs="Swis721 BT"/>
                <w:i/>
                <w:iCs/>
                <w:lang w:val="en-GB"/>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66386033" w14:textId="77777777" w:rsidR="00DE3BE0" w:rsidRPr="00C44400" w:rsidRDefault="00DE3BE0">
            <w:pPr>
              <w:jc w:val="center"/>
              <w:rPr>
                <w:rFonts w:ascii="Swis721 BT" w:hAnsi="Swis721 BT" w:cs="Swis721 BT"/>
                <w:i/>
                <w:iCs/>
                <w:lang w:val="en-GB"/>
              </w:rPr>
            </w:pPr>
            <w:r w:rsidRPr="00C44400">
              <w:rPr>
                <w:rFonts w:ascii="Swis721 BT" w:hAnsi="Swis721 BT" w:cs="Swis721 BT"/>
                <w:i/>
                <w:iCs/>
                <w:lang w:val="en-GB"/>
              </w:rPr>
              <w:t>TOT</w:t>
            </w:r>
          </w:p>
        </w:tc>
      </w:tr>
      <w:tr w:rsidR="00DE3BE0" w:rsidRPr="000C7D2C" w14:paraId="3D806ECB"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0102F0C" w14:textId="77777777" w:rsidR="00DE3BE0" w:rsidRPr="00C44400" w:rsidRDefault="00DE3BE0">
            <w:pPr>
              <w:jc w:val="both"/>
              <w:rPr>
                <w:rFonts w:ascii="Swis721 BT" w:hAnsi="Swis721 BT" w:cs="Swis721 BT"/>
                <w:i/>
                <w:iCs/>
              </w:rPr>
            </w:pPr>
            <w:r w:rsidRPr="00C44400">
              <w:rPr>
                <w:rFonts w:ascii="Swis721 BT" w:hAnsi="Swis721 BT" w:cs="Swis721 BT"/>
                <w:i/>
                <w:iCs/>
              </w:rPr>
              <w:t xml:space="preserve">Fornitura e posa in opera, compresi oneri ed utili d’impresa </w:t>
            </w:r>
          </w:p>
          <w:p w14:paraId="07E97CA9" w14:textId="77777777" w:rsidR="00DE3BE0" w:rsidRPr="00C44400" w:rsidRDefault="00DE3BE0">
            <w:pPr>
              <w:jc w:val="both"/>
              <w:rPr>
                <w:rFonts w:ascii="Swis721 BT" w:hAnsi="Swis721 BT" w:cs="Swis721 BT"/>
                <w:i/>
                <w:iCs/>
              </w:rPr>
            </w:pPr>
            <w:r w:rsidRPr="00C44400">
              <w:rPr>
                <w:rFonts w:ascii="Swis721 BT" w:hAnsi="Swis721 BT" w:cs="Swis721 BT"/>
                <w:i/>
                <w:iCs/>
              </w:rPr>
              <w:t>di MediPro MP</w:t>
            </w:r>
            <w:r>
              <w:rPr>
                <w:rFonts w:ascii="Swis721 BT" w:hAnsi="Swis721 BT" w:cs="Swis721 BT"/>
                <w:i/>
                <w:iCs/>
              </w:rPr>
              <w:t xml:space="preserve"> </w:t>
            </w:r>
            <w:r w:rsidRPr="00C44400">
              <w:rPr>
                <w:rFonts w:ascii="Swis721 BT" w:hAnsi="Swis721 BT" w:cs="Swis721 BT"/>
                <w:i/>
                <w:iCs/>
              </w:rPr>
              <w:t>500, MediDrain MD</w:t>
            </w:r>
            <w:r>
              <w:rPr>
                <w:rFonts w:ascii="Swis721 BT" w:hAnsi="Swis721 BT" w:cs="Swis721 BT"/>
                <w:i/>
                <w:iCs/>
              </w:rPr>
              <w:t xml:space="preserve"> 40 tamponato con </w:t>
            </w:r>
            <w:r w:rsidRPr="00C44400">
              <w:rPr>
                <w:rFonts w:ascii="Swis721 BT" w:hAnsi="Swis721 BT" w:cs="Swis721 BT"/>
                <w:i/>
                <w:iCs/>
              </w:rPr>
              <w:t>lapillo no crush, MediFilter MF1</w:t>
            </w:r>
          </w:p>
        </w:tc>
        <w:tc>
          <w:tcPr>
            <w:tcW w:w="1259" w:type="dxa"/>
            <w:tcBorders>
              <w:top w:val="dashSmallGap" w:sz="4" w:space="0" w:color="auto"/>
              <w:left w:val="dashSmallGap" w:sz="4" w:space="0" w:color="auto"/>
              <w:bottom w:val="dashSmallGap" w:sz="4" w:space="0" w:color="auto"/>
              <w:right w:val="dashSmallGap" w:sz="4" w:space="0" w:color="auto"/>
            </w:tcBorders>
            <w:vAlign w:val="center"/>
          </w:tcPr>
          <w:p w14:paraId="236013B3" w14:textId="77777777" w:rsidR="00DE3BE0" w:rsidRPr="00C44400" w:rsidRDefault="00DE3BE0">
            <w:pPr>
              <w:jc w:val="center"/>
              <w:rPr>
                <w:rFonts w:ascii="Swis721 BT" w:hAnsi="Swis721 BT" w:cs="Swis721 BT"/>
                <w:i/>
                <w:iCs/>
              </w:rPr>
            </w:pPr>
            <w:r w:rsidRPr="00C44400">
              <w:rPr>
                <w:rFonts w:ascii="Swis721 BT" w:hAnsi="Swis721 BT" w:cs="Swis721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7E072EB" w14:textId="0AC6C5BA" w:rsidR="00DE3BE0" w:rsidRPr="00C44400" w:rsidRDefault="00501876">
            <w:pPr>
              <w:jc w:val="center"/>
              <w:rPr>
                <w:rFonts w:ascii="Swis721 BT" w:hAnsi="Swis721 BT" w:cs="Swis721 BT"/>
                <w:i/>
                <w:iCs/>
                <w:lang w:val="en-GB"/>
              </w:rPr>
            </w:pPr>
            <w:r>
              <w:rPr>
                <w:rFonts w:ascii="Swis721 BT" w:hAnsi="Swis721 BT" w:cs="Swis721 BT"/>
                <w:i/>
                <w:iCs/>
                <w:lang w:val="en-GB"/>
              </w:rPr>
              <w:t xml:space="preserve"> 6</w:t>
            </w:r>
            <w:r w:rsidR="00B133F1">
              <w:rPr>
                <w:rFonts w:ascii="Swis721 BT" w:hAnsi="Swis721 BT" w:cs="Swis721 BT"/>
                <w:i/>
                <w:iCs/>
                <w:lang w:val="en-GB"/>
              </w:rPr>
              <w:t>0</w:t>
            </w:r>
            <w:r w:rsidR="00DE3BE0" w:rsidRPr="00C44400">
              <w:rPr>
                <w:rFonts w:ascii="Swis721 BT" w:hAnsi="Swis721 BT" w:cs="Swis721 BT"/>
                <w:i/>
                <w:iCs/>
                <w:lang w:val="en-GB"/>
              </w:rPr>
              <w:t xml:space="preserve"> </w:t>
            </w:r>
            <w:r w:rsidR="00DE3BE0" w:rsidRPr="00C44400">
              <w:rPr>
                <w:rFonts w:ascii="Arial" w:hAnsi="Arial" w:cs="Arial"/>
                <w:i/>
                <w:iCs/>
                <w:lang w:val="en-GB"/>
              </w:rPr>
              <w:t>€</w:t>
            </w:r>
            <w:r w:rsidR="00DE3BE0" w:rsidRPr="00C44400">
              <w:rPr>
                <w:rFonts w:ascii="Swis721 BT" w:hAnsi="Swis721 BT" w:cs="Swis721 BT"/>
                <w:i/>
                <w:iCs/>
                <w:lang w:val="en-GB"/>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38A56E2C" w14:textId="77777777" w:rsidR="00DE3BE0" w:rsidRPr="00C44400" w:rsidRDefault="00DE3BE0">
            <w:pPr>
              <w:jc w:val="center"/>
              <w:rPr>
                <w:rFonts w:ascii="Swis721 BT" w:hAnsi="Swis721 BT" w:cs="Swis721 BT"/>
                <w:i/>
                <w:iCs/>
                <w:lang w:val="en-GB"/>
              </w:rPr>
            </w:pPr>
            <w:r w:rsidRPr="00C44400">
              <w:rPr>
                <w:rFonts w:ascii="Arial" w:hAnsi="Arial" w:cs="Arial"/>
                <w:i/>
                <w:iCs/>
                <w:lang w:val="en-GB"/>
              </w:rPr>
              <w:t>€</w:t>
            </w:r>
          </w:p>
        </w:tc>
      </w:tr>
    </w:tbl>
    <w:p w14:paraId="03272F4D" w14:textId="77777777" w:rsidR="00DE3BE0" w:rsidRDefault="00DE3BE0"/>
    <w:p w14:paraId="114E5060" w14:textId="77777777" w:rsidR="00E94950" w:rsidRPr="00066A20" w:rsidRDefault="00E94950">
      <w:pPr>
        <w:jc w:val="both"/>
        <w:rPr>
          <w:rFonts w:ascii="Swis721 Lt BT" w:hAnsi="Swis721 Lt BT" w:cs="Swis721 Lt BT"/>
          <w:b/>
          <w:bCs/>
        </w:rPr>
      </w:pPr>
      <w:r w:rsidRPr="00066A20">
        <w:rPr>
          <w:rFonts w:ascii="Swis721 Lt BT" w:hAnsi="Swis721 Lt BT" w:cs="Swis721 Lt BT"/>
          <w:b/>
          <w:bCs/>
        </w:rPr>
        <w:t>FINITURA DRENANTE PEDONALE</w:t>
      </w:r>
    </w:p>
    <w:p w14:paraId="046E3D96" w14:textId="77777777" w:rsidR="00E94950" w:rsidRDefault="00E94950">
      <w:pPr>
        <w:jc w:val="both"/>
        <w:rPr>
          <w:rFonts w:ascii="Swis721 Lt BT" w:hAnsi="Swis721 Lt BT" w:cs="Swis721 Lt BT"/>
          <w:b/>
          <w:bCs/>
        </w:rPr>
      </w:pPr>
      <w:r w:rsidRPr="00066A20">
        <w:rPr>
          <w:rFonts w:ascii="Swis721 Lt BT" w:hAnsi="Swis721 Lt BT" w:cs="Swis721 Lt BT"/>
          <w:b/>
          <w:bCs/>
        </w:rPr>
        <w:t xml:space="preserve">Sulla stratigrafia sopra descritta si proseguirà con la realizzazione della finitura in terra stabilizzata, ghiaino o inerti di altro tipo nello spessore </w:t>
      </w:r>
      <w:r w:rsidR="00263A65">
        <w:rPr>
          <w:rFonts w:ascii="Swis721 Lt BT" w:hAnsi="Swis721 Lt BT" w:cs="Swis721 Lt BT"/>
          <w:b/>
          <w:bCs/>
        </w:rPr>
        <w:t>e come da indicazioni della D.L.</w:t>
      </w:r>
    </w:p>
    <w:p w14:paraId="143D4B48" w14:textId="77777777" w:rsidR="001122CE" w:rsidRDefault="001122CE">
      <w:pPr>
        <w:rPr>
          <w:rFonts w:ascii="Swis721 Lt BT" w:hAnsi="Swis721 Lt BT" w:cs="Swis721 Lt BT"/>
          <w:b/>
          <w:bCs/>
        </w:rPr>
      </w:pPr>
      <w:r>
        <w:rPr>
          <w:rFonts w:ascii="Swis721 Lt BT" w:hAnsi="Swis721 Lt BT" w:cs="Swis721 Lt BT"/>
          <w:b/>
          <w:bCs/>
        </w:rPr>
        <w:br w:type="page"/>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7"/>
        <w:gridCol w:w="1236"/>
        <w:gridCol w:w="1478"/>
        <w:gridCol w:w="1298"/>
      </w:tblGrid>
      <w:tr w:rsidR="00E94950" w:rsidRPr="00066A20" w14:paraId="1C42D345" w14:textId="77777777" w:rsidTr="001122CE">
        <w:trPr>
          <w:jc w:val="center"/>
        </w:trPr>
        <w:tc>
          <w:tcPr>
            <w:tcW w:w="5627" w:type="dxa"/>
            <w:tcBorders>
              <w:top w:val="dashSmallGap" w:sz="4" w:space="0" w:color="auto"/>
              <w:left w:val="dashSmallGap" w:sz="4" w:space="0" w:color="auto"/>
              <w:bottom w:val="dashSmallGap" w:sz="4" w:space="0" w:color="auto"/>
              <w:right w:val="dashSmallGap" w:sz="4" w:space="0" w:color="auto"/>
            </w:tcBorders>
            <w:vAlign w:val="center"/>
          </w:tcPr>
          <w:p w14:paraId="0E7DCDF2" w14:textId="77777777" w:rsidR="00E94950" w:rsidRPr="00066A20" w:rsidRDefault="00E94950">
            <w:pPr>
              <w:rPr>
                <w:rFonts w:ascii="Swis721 Lt BT" w:hAnsi="Swis721 Lt BT" w:cs="Swis721 Lt BT"/>
                <w:i/>
                <w:iCs/>
              </w:rPr>
            </w:pPr>
            <w:r w:rsidRPr="00066A20">
              <w:rPr>
                <w:rFonts w:ascii="Swis721 Lt BT" w:hAnsi="Swis721 Lt BT" w:cs="Swis721 Lt BT"/>
                <w:i/>
                <w:iCs/>
              </w:rPr>
              <w:lastRenderedPageBreak/>
              <w:t xml:space="preserve">DESCRIZIONE </w:t>
            </w:r>
          </w:p>
        </w:tc>
        <w:tc>
          <w:tcPr>
            <w:tcW w:w="1236" w:type="dxa"/>
            <w:tcBorders>
              <w:top w:val="dashSmallGap" w:sz="4" w:space="0" w:color="auto"/>
              <w:left w:val="dashSmallGap" w:sz="4" w:space="0" w:color="auto"/>
              <w:bottom w:val="dashSmallGap" w:sz="4" w:space="0" w:color="auto"/>
              <w:right w:val="dashSmallGap" w:sz="4" w:space="0" w:color="auto"/>
            </w:tcBorders>
            <w:vAlign w:val="center"/>
          </w:tcPr>
          <w:p w14:paraId="0B5266A7" w14:textId="77777777" w:rsidR="00E94950" w:rsidRPr="00066A20" w:rsidRDefault="00E94950">
            <w:pPr>
              <w:jc w:val="center"/>
              <w:rPr>
                <w:rFonts w:ascii="Swis721 Lt BT" w:hAnsi="Swis721 Lt BT" w:cs="Swis721 Lt BT"/>
                <w:i/>
                <w:iCs/>
              </w:rPr>
            </w:pPr>
            <w:r w:rsidRPr="00066A20">
              <w:rPr>
                <w:rFonts w:ascii="Swis721 Lt BT" w:hAnsi="Swis721 Lt BT" w:cs="Swis721 Lt BT"/>
                <w:i/>
                <w:iCs/>
              </w:rPr>
              <w:t>U.M.</w:t>
            </w:r>
          </w:p>
        </w:tc>
        <w:tc>
          <w:tcPr>
            <w:tcW w:w="1478" w:type="dxa"/>
            <w:tcBorders>
              <w:top w:val="dashSmallGap" w:sz="4" w:space="0" w:color="auto"/>
              <w:left w:val="dashSmallGap" w:sz="4" w:space="0" w:color="auto"/>
              <w:bottom w:val="dashSmallGap" w:sz="4" w:space="0" w:color="auto"/>
              <w:right w:val="dashSmallGap" w:sz="4" w:space="0" w:color="auto"/>
            </w:tcBorders>
            <w:vAlign w:val="center"/>
          </w:tcPr>
          <w:p w14:paraId="7338CECF" w14:textId="77777777" w:rsidR="00E94950" w:rsidRPr="00066A20" w:rsidRDefault="00E94950">
            <w:pPr>
              <w:jc w:val="center"/>
              <w:rPr>
                <w:rFonts w:ascii="Swis721 Lt BT" w:hAnsi="Swis721 Lt BT" w:cs="Swis721 Lt BT"/>
                <w:i/>
                <w:iCs/>
              </w:rPr>
            </w:pPr>
            <w:r w:rsidRPr="00066A20">
              <w:rPr>
                <w:rFonts w:ascii="Swis721 Lt BT" w:hAnsi="Swis721 Lt BT" w:cs="Swis721 Lt BT"/>
                <w:i/>
                <w:iCs/>
              </w:rPr>
              <w:t>P.U.</w:t>
            </w:r>
          </w:p>
        </w:tc>
        <w:tc>
          <w:tcPr>
            <w:tcW w:w="1298" w:type="dxa"/>
            <w:tcBorders>
              <w:top w:val="dashSmallGap" w:sz="4" w:space="0" w:color="auto"/>
              <w:left w:val="dashSmallGap" w:sz="4" w:space="0" w:color="auto"/>
              <w:bottom w:val="dashSmallGap" w:sz="4" w:space="0" w:color="auto"/>
              <w:right w:val="dashSmallGap" w:sz="4" w:space="0" w:color="auto"/>
            </w:tcBorders>
            <w:vAlign w:val="center"/>
          </w:tcPr>
          <w:p w14:paraId="6562D99A" w14:textId="77777777" w:rsidR="00E94950" w:rsidRPr="00066A20" w:rsidRDefault="00E94950">
            <w:pPr>
              <w:jc w:val="center"/>
              <w:rPr>
                <w:rFonts w:ascii="Swis721 Lt BT" w:hAnsi="Swis721 Lt BT" w:cs="Swis721 Lt BT"/>
                <w:i/>
                <w:iCs/>
              </w:rPr>
            </w:pPr>
            <w:r w:rsidRPr="00066A20">
              <w:rPr>
                <w:rFonts w:ascii="Swis721 Lt BT" w:hAnsi="Swis721 Lt BT" w:cs="Swis721 Lt BT"/>
                <w:i/>
                <w:iCs/>
              </w:rPr>
              <w:t>TOT</w:t>
            </w:r>
          </w:p>
        </w:tc>
      </w:tr>
      <w:tr w:rsidR="00E94950" w:rsidRPr="00066A20" w14:paraId="50DD7FDB" w14:textId="77777777" w:rsidTr="001122CE">
        <w:trPr>
          <w:jc w:val="center"/>
        </w:trPr>
        <w:tc>
          <w:tcPr>
            <w:tcW w:w="5627" w:type="dxa"/>
            <w:tcBorders>
              <w:top w:val="dashSmallGap" w:sz="4" w:space="0" w:color="auto"/>
              <w:left w:val="dashSmallGap" w:sz="4" w:space="0" w:color="auto"/>
              <w:bottom w:val="dashSmallGap" w:sz="4" w:space="0" w:color="auto"/>
              <w:right w:val="dashSmallGap" w:sz="4" w:space="0" w:color="auto"/>
            </w:tcBorders>
            <w:vAlign w:val="center"/>
          </w:tcPr>
          <w:p w14:paraId="4AAFCE3D" w14:textId="77777777" w:rsidR="00E94950" w:rsidRPr="00066A20" w:rsidRDefault="00E94950">
            <w:pPr>
              <w:rPr>
                <w:rFonts w:ascii="Swis721 Lt BT" w:hAnsi="Swis721 Lt BT" w:cs="Swis721 Lt BT"/>
                <w:i/>
                <w:iCs/>
              </w:rPr>
            </w:pPr>
            <w:r w:rsidRPr="00066A20">
              <w:rPr>
                <w:rFonts w:ascii="Swis721 Lt BT" w:hAnsi="Swis721 Lt BT" w:cs="Swis721 Lt BT"/>
                <w:i/>
                <w:iCs/>
              </w:rPr>
              <w:t xml:space="preserve">Fornitura e posa in opera, compresi oneri ed utili d’impresa </w:t>
            </w:r>
          </w:p>
          <w:p w14:paraId="5587E1A3" w14:textId="77777777" w:rsidR="00E94950" w:rsidRPr="00066A20" w:rsidRDefault="00E94950">
            <w:pPr>
              <w:rPr>
                <w:rFonts w:ascii="Swis721 Lt BT" w:hAnsi="Swis721 Lt BT" w:cs="Swis721 Lt BT"/>
                <w:i/>
                <w:iCs/>
              </w:rPr>
            </w:pPr>
            <w:r w:rsidRPr="00066A20">
              <w:rPr>
                <w:rFonts w:ascii="Swis721 Lt BT" w:hAnsi="Swis721 Lt BT" w:cs="Swis721 Lt BT"/>
                <w:i/>
                <w:iCs/>
              </w:rPr>
              <w:t>Di inerti secondo prescrizioni progettuali</w:t>
            </w:r>
          </w:p>
        </w:tc>
        <w:tc>
          <w:tcPr>
            <w:tcW w:w="1236" w:type="dxa"/>
            <w:tcBorders>
              <w:top w:val="dashSmallGap" w:sz="4" w:space="0" w:color="auto"/>
              <w:left w:val="dashSmallGap" w:sz="4" w:space="0" w:color="auto"/>
              <w:bottom w:val="dashSmallGap" w:sz="4" w:space="0" w:color="auto"/>
              <w:right w:val="dashSmallGap" w:sz="4" w:space="0" w:color="auto"/>
            </w:tcBorders>
            <w:vAlign w:val="center"/>
          </w:tcPr>
          <w:p w14:paraId="58E7FE22" w14:textId="77777777" w:rsidR="00E94950" w:rsidRPr="00066A20" w:rsidRDefault="00E94950">
            <w:pPr>
              <w:jc w:val="center"/>
              <w:rPr>
                <w:rFonts w:ascii="Swis721 Lt BT" w:hAnsi="Swis721 Lt BT" w:cs="Swis721 Lt BT"/>
                <w:i/>
                <w:iCs/>
              </w:rPr>
            </w:pPr>
            <w:r w:rsidRPr="00066A20">
              <w:rPr>
                <w:rFonts w:ascii="Swis721 Lt BT" w:hAnsi="Swis721 Lt BT" w:cs="Swis721 Lt BT"/>
                <w:i/>
                <w:iCs/>
              </w:rPr>
              <w:t>mq</w:t>
            </w:r>
          </w:p>
        </w:tc>
        <w:tc>
          <w:tcPr>
            <w:tcW w:w="1478" w:type="dxa"/>
            <w:tcBorders>
              <w:top w:val="dashSmallGap" w:sz="4" w:space="0" w:color="auto"/>
              <w:left w:val="dashSmallGap" w:sz="4" w:space="0" w:color="auto"/>
              <w:bottom w:val="dashSmallGap" w:sz="4" w:space="0" w:color="auto"/>
              <w:right w:val="dashSmallGap" w:sz="4" w:space="0" w:color="auto"/>
            </w:tcBorders>
            <w:vAlign w:val="center"/>
          </w:tcPr>
          <w:p w14:paraId="570D48F9" w14:textId="77777777" w:rsidR="00E94950" w:rsidRPr="00066A20" w:rsidRDefault="00E94950">
            <w:pPr>
              <w:jc w:val="center"/>
              <w:rPr>
                <w:rFonts w:ascii="Swis721 Lt BT" w:hAnsi="Swis721 Lt BT" w:cs="Swis721 Lt BT"/>
                <w:i/>
                <w:iCs/>
              </w:rPr>
            </w:pPr>
            <w:r w:rsidRPr="00066A20">
              <w:rPr>
                <w:rFonts w:ascii="Arial" w:hAnsi="Arial" w:cs="Arial"/>
                <w:i/>
                <w:iCs/>
              </w:rPr>
              <w:t>€</w:t>
            </w:r>
            <w:r w:rsidRPr="00066A20">
              <w:rPr>
                <w:rFonts w:ascii="Swis721 Lt BT" w:hAnsi="Swis721 Lt BT" w:cs="Swis721 Lt BT"/>
                <w:i/>
                <w:iCs/>
              </w:rPr>
              <w:t>/mq</w:t>
            </w:r>
          </w:p>
        </w:tc>
        <w:tc>
          <w:tcPr>
            <w:tcW w:w="1298" w:type="dxa"/>
            <w:tcBorders>
              <w:top w:val="dashSmallGap" w:sz="4" w:space="0" w:color="auto"/>
              <w:left w:val="dashSmallGap" w:sz="4" w:space="0" w:color="auto"/>
              <w:bottom w:val="dashSmallGap" w:sz="4" w:space="0" w:color="auto"/>
              <w:right w:val="dashSmallGap" w:sz="4" w:space="0" w:color="auto"/>
            </w:tcBorders>
            <w:vAlign w:val="center"/>
          </w:tcPr>
          <w:p w14:paraId="33B56481" w14:textId="77777777" w:rsidR="00E94950" w:rsidRPr="00066A20" w:rsidRDefault="00E94950">
            <w:pPr>
              <w:jc w:val="center"/>
              <w:rPr>
                <w:rFonts w:ascii="Swis721 Lt BT" w:hAnsi="Swis721 Lt BT" w:cs="Swis721 Lt BT"/>
                <w:i/>
                <w:iCs/>
              </w:rPr>
            </w:pPr>
            <w:r w:rsidRPr="00066A20">
              <w:rPr>
                <w:rFonts w:ascii="Arial" w:hAnsi="Arial" w:cs="Arial"/>
                <w:i/>
                <w:iCs/>
              </w:rPr>
              <w:t>€</w:t>
            </w:r>
          </w:p>
        </w:tc>
      </w:tr>
    </w:tbl>
    <w:p w14:paraId="5C7EC9FA" w14:textId="77777777" w:rsidR="002F6DF8" w:rsidRPr="000D20AE" w:rsidRDefault="002F6DF8" w:rsidP="000D20AE"/>
    <w:sectPr w:rsidR="002F6DF8" w:rsidRPr="000D20AE" w:rsidSect="00862AB9">
      <w:headerReference w:type="default" r:id="rId10"/>
      <w:footerReference w:type="default" r:id="rId11"/>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1F1F" w14:textId="77777777" w:rsidR="00DA5EAE" w:rsidRDefault="00DA5EAE">
      <w:r>
        <w:separator/>
      </w:r>
    </w:p>
  </w:endnote>
  <w:endnote w:type="continuationSeparator" w:id="0">
    <w:p w14:paraId="4D727ABE" w14:textId="77777777" w:rsidR="00DA5EAE" w:rsidRDefault="00DA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855D" w14:textId="77777777" w:rsidR="00283E8D" w:rsidRPr="0073336A" w:rsidRDefault="00283E8D"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263A65">
      <w:rPr>
        <w:rStyle w:val="Numeropagina"/>
        <w:rFonts w:ascii="Swis721 Lt BT" w:hAnsi="Swis721 Lt BT"/>
        <w:noProof/>
      </w:rPr>
      <w:t>1</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283E8D" w:rsidRPr="00181B32" w14:paraId="04BF0180" w14:textId="77777777">
      <w:trPr>
        <w:trHeight w:hRule="exact" w:val="227"/>
      </w:trPr>
      <w:tc>
        <w:tcPr>
          <w:tcW w:w="11907" w:type="dxa"/>
          <w:gridSpan w:val="4"/>
        </w:tcPr>
        <w:p w14:paraId="60161800" w14:textId="77777777" w:rsidR="00283E8D" w:rsidRPr="00181B32" w:rsidRDefault="00283E8D"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4AA3B0B6" w14:textId="77777777" w:rsidR="00283E8D" w:rsidRPr="00181B32" w:rsidRDefault="00283E8D" w:rsidP="00862AB9">
          <w:pPr>
            <w:pStyle w:val="Pidipagina"/>
            <w:spacing w:before="60" w:after="60"/>
            <w:ind w:left="-108" w:right="-108"/>
            <w:jc w:val="right"/>
            <w:rPr>
              <w:rFonts w:ascii="Swis721 BT" w:hAnsi="Swis721 BT"/>
              <w:sz w:val="16"/>
              <w:szCs w:val="16"/>
            </w:rPr>
          </w:pPr>
        </w:p>
      </w:tc>
    </w:tr>
    <w:tr w:rsidR="00283E8D" w:rsidRPr="00181B32" w14:paraId="2C8481E4" w14:textId="77777777">
      <w:trPr>
        <w:trHeight w:hRule="exact" w:val="632"/>
      </w:trPr>
      <w:tc>
        <w:tcPr>
          <w:tcW w:w="5953" w:type="dxa"/>
          <w:vAlign w:val="center"/>
        </w:tcPr>
        <w:p w14:paraId="2EA934A3" w14:textId="77777777" w:rsidR="00283E8D" w:rsidRPr="00181B32" w:rsidRDefault="00E94950"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7EA18391" wp14:editId="15413B07">
                <wp:extent cx="1116330" cy="34417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44170"/>
                        </a:xfrm>
                        <a:prstGeom prst="rect">
                          <a:avLst/>
                        </a:prstGeom>
                        <a:noFill/>
                        <a:ln>
                          <a:noFill/>
                        </a:ln>
                      </pic:spPr>
                    </pic:pic>
                  </a:graphicData>
                </a:graphic>
              </wp:inline>
            </w:drawing>
          </w:r>
        </w:p>
      </w:tc>
      <w:tc>
        <w:tcPr>
          <w:tcW w:w="1844" w:type="dxa"/>
          <w:vAlign w:val="center"/>
        </w:tcPr>
        <w:p w14:paraId="2C552057"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58C67C40"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51998A80"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0A6335E2"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1B16C95D"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5437B958"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 xml:space="preserve">via </w:t>
          </w:r>
          <w:proofErr w:type="spellStart"/>
          <w:r w:rsidRPr="004F5973">
            <w:rPr>
              <w:rFonts w:ascii="Helvetica-Light" w:hAnsi="Helvetica-Light" w:cs="Helvetica-Light"/>
              <w:color w:val="000000"/>
              <w:sz w:val="12"/>
              <w:szCs w:val="12"/>
            </w:rPr>
            <w:t>torino</w:t>
          </w:r>
          <w:proofErr w:type="spellEnd"/>
          <w:r w:rsidRPr="004F5973">
            <w:rPr>
              <w:rFonts w:ascii="Helvetica-Light" w:hAnsi="Helvetica-Light" w:cs="Helvetica-Light"/>
              <w:color w:val="000000"/>
              <w:sz w:val="12"/>
              <w:szCs w:val="12"/>
            </w:rPr>
            <w:t>, 34</w:t>
          </w:r>
        </w:p>
        <w:p w14:paraId="78CE4686"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 xml:space="preserve">34123 </w:t>
          </w:r>
          <w:proofErr w:type="spellStart"/>
          <w:r w:rsidRPr="004F5973">
            <w:rPr>
              <w:rFonts w:ascii="Helvetica-Light" w:hAnsi="Helvetica-Light" w:cs="Helvetica-Light"/>
              <w:color w:val="000000"/>
              <w:sz w:val="12"/>
              <w:szCs w:val="12"/>
            </w:rPr>
            <w:t>trieste</w:t>
          </w:r>
          <w:proofErr w:type="spellEnd"/>
        </w:p>
        <w:p w14:paraId="1C746F8E" w14:textId="77777777" w:rsidR="00283E8D" w:rsidRPr="004F5973" w:rsidRDefault="00283E8D" w:rsidP="00E21D6C">
          <w:pPr>
            <w:pStyle w:val="Pidipagina"/>
            <w:rPr>
              <w:rFonts w:ascii="Swis721 BT" w:hAnsi="Swis721 BT"/>
              <w:sz w:val="12"/>
              <w:szCs w:val="12"/>
            </w:rPr>
          </w:pPr>
          <w:proofErr w:type="spellStart"/>
          <w:r w:rsidRPr="004F5973">
            <w:rPr>
              <w:rFonts w:ascii="Helvetica-Light" w:hAnsi="Helvetica-Light" w:cs="Helvetica-Light"/>
              <w:color w:val="000000"/>
              <w:sz w:val="12"/>
              <w:szCs w:val="12"/>
            </w:rPr>
            <w:t>italia</w:t>
          </w:r>
          <w:proofErr w:type="spellEnd"/>
        </w:p>
      </w:tc>
      <w:tc>
        <w:tcPr>
          <w:tcW w:w="2693" w:type="dxa"/>
          <w:vAlign w:val="center"/>
        </w:tcPr>
        <w:p w14:paraId="39E84B37"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1F9A5267"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7E57EF96" w14:textId="77777777" w:rsidR="00283E8D" w:rsidRPr="004F5973" w:rsidRDefault="00283E8D" w:rsidP="00181B32">
          <w:pPr>
            <w:autoSpaceDE w:val="0"/>
            <w:autoSpaceDN w:val="0"/>
            <w:adjustRightInd w:val="0"/>
            <w:rPr>
              <w:rFonts w:ascii="Helvetica-Light" w:hAnsi="Helvetica-Light" w:cs="Helvetica-Light"/>
              <w:color w:val="000000"/>
              <w:sz w:val="12"/>
              <w:szCs w:val="12"/>
            </w:rPr>
          </w:pPr>
          <w:proofErr w:type="spellStart"/>
          <w:r w:rsidRPr="004F5973">
            <w:rPr>
              <w:rFonts w:ascii="Helvetica-Light" w:hAnsi="Helvetica-Light" w:cs="Helvetica-Light"/>
              <w:color w:val="000000"/>
              <w:sz w:val="12"/>
              <w:szCs w:val="12"/>
            </w:rPr>
            <w:t>z.i</w:t>
          </w:r>
          <w:proofErr w:type="spellEnd"/>
          <w:r w:rsidRPr="004F5973">
            <w:rPr>
              <w:rFonts w:ascii="Helvetica-Light" w:hAnsi="Helvetica-Light" w:cs="Helvetica-Light"/>
              <w:color w:val="000000"/>
              <w:sz w:val="12"/>
              <w:szCs w:val="12"/>
            </w:rPr>
            <w:t xml:space="preserve">. </w:t>
          </w:r>
          <w:proofErr w:type="spellStart"/>
          <w:r w:rsidRPr="004F5973">
            <w:rPr>
              <w:rFonts w:ascii="Helvetica-Light" w:hAnsi="Helvetica-Light" w:cs="Helvetica-Light"/>
              <w:color w:val="000000"/>
              <w:sz w:val="12"/>
              <w:szCs w:val="12"/>
            </w:rPr>
            <w:t>noghere</w:t>
          </w:r>
          <w:proofErr w:type="spellEnd"/>
          <w:r w:rsidRPr="004F5973">
            <w:rPr>
              <w:rFonts w:ascii="Helvetica-Light" w:hAnsi="Helvetica-Light" w:cs="Helvetica-Light"/>
              <w:color w:val="000000"/>
              <w:sz w:val="12"/>
              <w:szCs w:val="12"/>
            </w:rPr>
            <w:t xml:space="preserve"> 34015 </w:t>
          </w:r>
          <w:proofErr w:type="spellStart"/>
          <w:r w:rsidRPr="004F5973">
            <w:rPr>
              <w:rFonts w:ascii="Helvetica-Light" w:hAnsi="Helvetica-Light" w:cs="Helvetica-Light"/>
              <w:color w:val="000000"/>
              <w:sz w:val="12"/>
              <w:szCs w:val="12"/>
            </w:rPr>
            <w:t>muggia</w:t>
          </w:r>
          <w:proofErr w:type="spellEnd"/>
        </w:p>
        <w:p w14:paraId="0E8F5A36" w14:textId="77777777" w:rsidR="00283E8D" w:rsidRPr="004F5973" w:rsidRDefault="00283E8D" w:rsidP="00E21D6C">
          <w:pPr>
            <w:pStyle w:val="Pidipagina"/>
            <w:rPr>
              <w:rFonts w:ascii="Swis721 BT" w:hAnsi="Swis721 BT"/>
              <w:sz w:val="12"/>
              <w:szCs w:val="12"/>
            </w:rPr>
          </w:pPr>
          <w:proofErr w:type="spellStart"/>
          <w:r w:rsidRPr="004F5973">
            <w:rPr>
              <w:rFonts w:ascii="Helvetica-Light" w:hAnsi="Helvetica-Light" w:cs="Helvetica-Light"/>
              <w:color w:val="000000"/>
              <w:sz w:val="12"/>
              <w:szCs w:val="12"/>
            </w:rPr>
            <w:t>trieste</w:t>
          </w:r>
          <w:proofErr w:type="spellEnd"/>
          <w:r w:rsidRPr="004F5973">
            <w:rPr>
              <w:rFonts w:ascii="Helvetica-Light" w:hAnsi="Helvetica-Light" w:cs="Helvetica-Light"/>
              <w:color w:val="000000"/>
              <w:sz w:val="12"/>
              <w:szCs w:val="12"/>
            </w:rPr>
            <w:t xml:space="preserve"> </w:t>
          </w:r>
          <w:proofErr w:type="spellStart"/>
          <w:r w:rsidRPr="004F5973">
            <w:rPr>
              <w:rFonts w:ascii="Helvetica-Light" w:hAnsi="Helvetica-Light" w:cs="Helvetica-Light"/>
              <w:color w:val="000000"/>
              <w:sz w:val="12"/>
              <w:szCs w:val="12"/>
            </w:rPr>
            <w:t>italia</w:t>
          </w:r>
          <w:proofErr w:type="spellEnd"/>
        </w:p>
      </w:tc>
    </w:tr>
  </w:tbl>
  <w:p w14:paraId="7277CB1C" w14:textId="77777777" w:rsidR="00283E8D" w:rsidRDefault="00283E8D">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50E1" w14:textId="77777777" w:rsidR="00DA5EAE" w:rsidRDefault="00DA5EAE">
      <w:r>
        <w:separator/>
      </w:r>
    </w:p>
  </w:footnote>
  <w:footnote w:type="continuationSeparator" w:id="0">
    <w:p w14:paraId="2ECF3A00" w14:textId="77777777" w:rsidR="00DA5EAE" w:rsidRDefault="00DA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283E8D" w:rsidRPr="003E4978" w14:paraId="6AEF9771" w14:textId="77777777">
      <w:trPr>
        <w:trHeight w:hRule="exact" w:val="454"/>
      </w:trPr>
      <w:tc>
        <w:tcPr>
          <w:tcW w:w="8364" w:type="dxa"/>
          <w:vAlign w:val="bottom"/>
        </w:tcPr>
        <w:p w14:paraId="40859F33" w14:textId="77777777" w:rsidR="00283E8D" w:rsidRPr="00FF6369" w:rsidDel="00216F8C" w:rsidRDefault="00283E8D" w:rsidP="00F826D9">
          <w:pPr>
            <w:pStyle w:val="Titolo1"/>
            <w:ind w:left="989"/>
            <w:rPr>
              <w:sz w:val="20"/>
            </w:rPr>
          </w:pPr>
        </w:p>
      </w:tc>
      <w:tc>
        <w:tcPr>
          <w:tcW w:w="4394" w:type="dxa"/>
        </w:tcPr>
        <w:p w14:paraId="61393693" w14:textId="77777777" w:rsidR="00283E8D" w:rsidRPr="00F1139E" w:rsidRDefault="00283E8D" w:rsidP="00F826D9">
          <w:pPr>
            <w:pStyle w:val="Titolo1"/>
            <w:ind w:left="917" w:right="1632"/>
            <w:jc w:val="right"/>
            <w:rPr>
              <w:sz w:val="24"/>
              <w:szCs w:val="24"/>
            </w:rPr>
          </w:pPr>
        </w:p>
      </w:tc>
    </w:tr>
    <w:tr w:rsidR="00283E8D" w:rsidRPr="002B3902" w14:paraId="79A9392C" w14:textId="77777777">
      <w:trPr>
        <w:trHeight w:hRule="exact" w:val="964"/>
      </w:trPr>
      <w:tc>
        <w:tcPr>
          <w:tcW w:w="8364" w:type="dxa"/>
          <w:vAlign w:val="bottom"/>
        </w:tcPr>
        <w:p w14:paraId="0491B56D" w14:textId="77777777" w:rsidR="00283E8D" w:rsidRPr="002B3902" w:rsidDel="00216F8C" w:rsidRDefault="00DE3BE0" w:rsidP="00DE3BE0">
          <w:pPr>
            <w:pStyle w:val="Intestazione"/>
            <w:spacing w:after="0" w:line="440" w:lineRule="exact"/>
            <w:ind w:left="987"/>
            <w:jc w:val="left"/>
            <w:rPr>
              <w:rFonts w:ascii="Swis721 BT" w:hAnsi="Swis721 BT"/>
              <w:bCs/>
              <w:noProof/>
              <w:sz w:val="44"/>
              <w:szCs w:val="44"/>
            </w:rPr>
          </w:pPr>
          <w:r>
            <w:rPr>
              <w:rFonts w:ascii="Swis721 BT" w:hAnsi="Swis721 BT"/>
              <w:b/>
              <w:noProof/>
              <w:sz w:val="44"/>
              <w:szCs w:val="44"/>
            </w:rPr>
            <w:t>Intensivo pedonale per finitura in inerti</w:t>
          </w:r>
        </w:p>
      </w:tc>
      <w:tc>
        <w:tcPr>
          <w:tcW w:w="4394" w:type="dxa"/>
          <w:vAlign w:val="bottom"/>
        </w:tcPr>
        <w:p w14:paraId="64E9D550" w14:textId="77777777" w:rsidR="00283E8D" w:rsidRPr="002B3902" w:rsidRDefault="00E94950" w:rsidP="00F826D9">
          <w:pPr>
            <w:pStyle w:val="Titolo1"/>
            <w:ind w:left="-145" w:right="1414"/>
            <w:jc w:val="right"/>
            <w:rPr>
              <w:sz w:val="6"/>
              <w:szCs w:val="6"/>
            </w:rPr>
          </w:pPr>
          <w:r>
            <w:rPr>
              <w:noProof/>
              <w:sz w:val="6"/>
              <w:szCs w:val="6"/>
            </w:rPr>
            <w:drawing>
              <wp:inline distT="0" distB="0" distL="0" distR="0" wp14:anchorId="5E0BCEDA" wp14:editId="060B6800">
                <wp:extent cx="1840865" cy="676910"/>
                <wp:effectExtent l="0" t="0" r="698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676910"/>
                        </a:xfrm>
                        <a:prstGeom prst="rect">
                          <a:avLst/>
                        </a:prstGeom>
                        <a:noFill/>
                        <a:ln>
                          <a:noFill/>
                        </a:ln>
                      </pic:spPr>
                    </pic:pic>
                  </a:graphicData>
                </a:graphic>
              </wp:inline>
            </w:drawing>
          </w:r>
        </w:p>
      </w:tc>
    </w:tr>
    <w:tr w:rsidR="00283E8D" w:rsidRPr="002B3902" w14:paraId="54FD0476" w14:textId="77777777">
      <w:trPr>
        <w:trHeight w:hRule="exact" w:val="340"/>
      </w:trPr>
      <w:tc>
        <w:tcPr>
          <w:tcW w:w="12758" w:type="dxa"/>
          <w:gridSpan w:val="2"/>
          <w:tcBorders>
            <w:bottom w:val="single" w:sz="8" w:space="0" w:color="A6A6A6"/>
          </w:tcBorders>
          <w:vAlign w:val="center"/>
        </w:tcPr>
        <w:p w14:paraId="6C034864" w14:textId="77777777" w:rsidR="00283E8D" w:rsidRPr="002B3902" w:rsidRDefault="00283E8D" w:rsidP="00FF6369">
          <w:pPr>
            <w:pStyle w:val="Titolo2"/>
            <w:ind w:left="987"/>
            <w:rPr>
              <w:b/>
              <w:sz w:val="20"/>
            </w:rPr>
          </w:pPr>
          <w:r w:rsidRPr="002B3902">
            <w:rPr>
              <w:b/>
              <w:sz w:val="20"/>
            </w:rPr>
            <w:t xml:space="preserve">SISTEMA </w:t>
          </w:r>
          <w:r w:rsidR="00DE3BE0">
            <w:rPr>
              <w:b/>
              <w:sz w:val="20"/>
            </w:rPr>
            <w:t xml:space="preserve">BAS </w:t>
          </w:r>
          <w:r w:rsidRPr="002B3902">
            <w:rPr>
              <w:b/>
              <w:sz w:val="20"/>
            </w:rPr>
            <w:t>A NORMA UNI 11235</w:t>
          </w:r>
        </w:p>
      </w:tc>
    </w:tr>
  </w:tbl>
  <w:p w14:paraId="09A0FE82" w14:textId="4F3B73EA" w:rsidR="00283E8D" w:rsidRPr="00976C54" w:rsidRDefault="000140EB" w:rsidP="00643B67">
    <w:pPr>
      <w:pStyle w:val="Titolo1"/>
      <w:ind w:left="-70"/>
      <w:jc w:val="right"/>
      <w:rPr>
        <w:sz w:val="14"/>
        <w:szCs w:val="14"/>
      </w:rPr>
    </w:pPr>
    <w:r>
      <w:rPr>
        <w:sz w:val="14"/>
        <w:szCs w:val="14"/>
      </w:rPr>
      <w:t>202</w:t>
    </w:r>
    <w:r w:rsidR="00BA5BF2">
      <w:rPr>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6"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0"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5"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E6F5905"/>
    <w:multiLevelType w:val="hybridMultilevel"/>
    <w:tmpl w:val="9D069BB2"/>
    <w:lvl w:ilvl="0" w:tplc="A0AE9F86">
      <w:start w:val="1"/>
      <w:numFmt w:val="decimal"/>
      <w:lvlText w:val="%1."/>
      <w:lvlJc w:val="left"/>
      <w:pPr>
        <w:tabs>
          <w:tab w:val="num" w:pos="720"/>
        </w:tabs>
        <w:ind w:left="720" w:hanging="360"/>
      </w:pPr>
      <w:rPr>
        <w:rFonts w:ascii="Swis721 Lt BT" w:hAnsi="Swis721 Lt BT"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3374671">
    <w:abstractNumId w:val="11"/>
  </w:num>
  <w:num w:numId="2" w16cid:durableId="130707748">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174733751">
    <w:abstractNumId w:val="7"/>
  </w:num>
  <w:num w:numId="4" w16cid:durableId="1389837547">
    <w:abstractNumId w:val="17"/>
  </w:num>
  <w:num w:numId="5" w16cid:durableId="719550707">
    <w:abstractNumId w:val="1"/>
  </w:num>
  <w:num w:numId="6" w16cid:durableId="1713771040">
    <w:abstractNumId w:val="2"/>
  </w:num>
  <w:num w:numId="7" w16cid:durableId="128329892">
    <w:abstractNumId w:val="4"/>
  </w:num>
  <w:num w:numId="8" w16cid:durableId="494535082">
    <w:abstractNumId w:val="3"/>
  </w:num>
  <w:num w:numId="9" w16cid:durableId="2047214870">
    <w:abstractNumId w:val="6"/>
  </w:num>
  <w:num w:numId="10" w16cid:durableId="85807909">
    <w:abstractNumId w:val="15"/>
  </w:num>
  <w:num w:numId="11" w16cid:durableId="51465634">
    <w:abstractNumId w:val="18"/>
  </w:num>
  <w:num w:numId="12" w16cid:durableId="975188049">
    <w:abstractNumId w:val="5"/>
  </w:num>
  <w:num w:numId="13" w16cid:durableId="1493526833">
    <w:abstractNumId w:val="5"/>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866916874">
    <w:abstractNumId w:val="12"/>
  </w:num>
  <w:num w:numId="15" w16cid:durableId="1740395123">
    <w:abstractNumId w:val="10"/>
  </w:num>
  <w:num w:numId="16" w16cid:durableId="1184788723">
    <w:abstractNumId w:val="8"/>
  </w:num>
  <w:num w:numId="17" w16cid:durableId="1707482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6370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5677852">
    <w:abstractNumId w:val="9"/>
  </w:num>
  <w:num w:numId="20" w16cid:durableId="1750233578">
    <w:abstractNumId w:val="18"/>
  </w:num>
  <w:num w:numId="21" w16cid:durableId="1724711057">
    <w:abstractNumId w:val="16"/>
  </w:num>
  <w:num w:numId="22" w16cid:durableId="4951965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C2"/>
    <w:rsid w:val="00000F2C"/>
    <w:rsid w:val="00003CCD"/>
    <w:rsid w:val="00004B49"/>
    <w:rsid w:val="00011F25"/>
    <w:rsid w:val="000140EB"/>
    <w:rsid w:val="000155DB"/>
    <w:rsid w:val="0002235D"/>
    <w:rsid w:val="000315A4"/>
    <w:rsid w:val="00031976"/>
    <w:rsid w:val="00032879"/>
    <w:rsid w:val="00041BFC"/>
    <w:rsid w:val="00043FF8"/>
    <w:rsid w:val="00050DD2"/>
    <w:rsid w:val="00051FD5"/>
    <w:rsid w:val="000568E7"/>
    <w:rsid w:val="0005728D"/>
    <w:rsid w:val="0007015B"/>
    <w:rsid w:val="000735FF"/>
    <w:rsid w:val="00074B50"/>
    <w:rsid w:val="00077B62"/>
    <w:rsid w:val="0008041C"/>
    <w:rsid w:val="000A162E"/>
    <w:rsid w:val="000A2584"/>
    <w:rsid w:val="000B3C07"/>
    <w:rsid w:val="000B7C4C"/>
    <w:rsid w:val="000C68F6"/>
    <w:rsid w:val="000D20AE"/>
    <w:rsid w:val="000D72E4"/>
    <w:rsid w:val="000E19A4"/>
    <w:rsid w:val="000E3644"/>
    <w:rsid w:val="000E3B7B"/>
    <w:rsid w:val="000F2E25"/>
    <w:rsid w:val="000F3461"/>
    <w:rsid w:val="001028F5"/>
    <w:rsid w:val="0011055B"/>
    <w:rsid w:val="0011163F"/>
    <w:rsid w:val="001122CE"/>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03C"/>
    <w:rsid w:val="00180327"/>
    <w:rsid w:val="00181B32"/>
    <w:rsid w:val="00186615"/>
    <w:rsid w:val="00190784"/>
    <w:rsid w:val="0019242F"/>
    <w:rsid w:val="00192EBE"/>
    <w:rsid w:val="00195318"/>
    <w:rsid w:val="00196CEA"/>
    <w:rsid w:val="001A0549"/>
    <w:rsid w:val="001A4036"/>
    <w:rsid w:val="001B128C"/>
    <w:rsid w:val="001B5749"/>
    <w:rsid w:val="001B5931"/>
    <w:rsid w:val="001C5C6B"/>
    <w:rsid w:val="001D6188"/>
    <w:rsid w:val="001D79C9"/>
    <w:rsid w:val="001E0E38"/>
    <w:rsid w:val="001E0F4A"/>
    <w:rsid w:val="001E38FD"/>
    <w:rsid w:val="001E7128"/>
    <w:rsid w:val="001F1FA4"/>
    <w:rsid w:val="001F3A38"/>
    <w:rsid w:val="001F3A9C"/>
    <w:rsid w:val="001F3B2C"/>
    <w:rsid w:val="00200F4F"/>
    <w:rsid w:val="00202055"/>
    <w:rsid w:val="0020757F"/>
    <w:rsid w:val="00210058"/>
    <w:rsid w:val="00211234"/>
    <w:rsid w:val="002141B1"/>
    <w:rsid w:val="00214906"/>
    <w:rsid w:val="00216F8C"/>
    <w:rsid w:val="0021729E"/>
    <w:rsid w:val="00225E81"/>
    <w:rsid w:val="00225FB9"/>
    <w:rsid w:val="00226B38"/>
    <w:rsid w:val="00226D16"/>
    <w:rsid w:val="0023060B"/>
    <w:rsid w:val="0023292B"/>
    <w:rsid w:val="00233CC7"/>
    <w:rsid w:val="0024127E"/>
    <w:rsid w:val="00243AE5"/>
    <w:rsid w:val="00257DDE"/>
    <w:rsid w:val="00261381"/>
    <w:rsid w:val="00262D09"/>
    <w:rsid w:val="002639DF"/>
    <w:rsid w:val="00263A65"/>
    <w:rsid w:val="002700CE"/>
    <w:rsid w:val="00276DE8"/>
    <w:rsid w:val="00282568"/>
    <w:rsid w:val="00283E8D"/>
    <w:rsid w:val="0028517E"/>
    <w:rsid w:val="0028691B"/>
    <w:rsid w:val="002A36D8"/>
    <w:rsid w:val="002A5311"/>
    <w:rsid w:val="002B0108"/>
    <w:rsid w:val="002B373D"/>
    <w:rsid w:val="002B3902"/>
    <w:rsid w:val="002B65B7"/>
    <w:rsid w:val="002C0279"/>
    <w:rsid w:val="002C07BE"/>
    <w:rsid w:val="002D2B2C"/>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3549"/>
    <w:rsid w:val="00323AF1"/>
    <w:rsid w:val="00330BD2"/>
    <w:rsid w:val="00337747"/>
    <w:rsid w:val="00337BB6"/>
    <w:rsid w:val="00340259"/>
    <w:rsid w:val="0034333B"/>
    <w:rsid w:val="003467ED"/>
    <w:rsid w:val="0035581C"/>
    <w:rsid w:val="00364DFC"/>
    <w:rsid w:val="00373C42"/>
    <w:rsid w:val="003818EA"/>
    <w:rsid w:val="003836C5"/>
    <w:rsid w:val="00393298"/>
    <w:rsid w:val="003977B4"/>
    <w:rsid w:val="003B7B88"/>
    <w:rsid w:val="003C4FA8"/>
    <w:rsid w:val="003D3BD1"/>
    <w:rsid w:val="003E4978"/>
    <w:rsid w:val="003E551D"/>
    <w:rsid w:val="00410D04"/>
    <w:rsid w:val="00411733"/>
    <w:rsid w:val="00413294"/>
    <w:rsid w:val="00415C5A"/>
    <w:rsid w:val="00416CBB"/>
    <w:rsid w:val="00417D4A"/>
    <w:rsid w:val="0042449A"/>
    <w:rsid w:val="0043179C"/>
    <w:rsid w:val="00434FFE"/>
    <w:rsid w:val="00435765"/>
    <w:rsid w:val="00437458"/>
    <w:rsid w:val="004377B7"/>
    <w:rsid w:val="00441EBA"/>
    <w:rsid w:val="00443407"/>
    <w:rsid w:val="00452B00"/>
    <w:rsid w:val="00453A5D"/>
    <w:rsid w:val="0045465C"/>
    <w:rsid w:val="00456426"/>
    <w:rsid w:val="00457C50"/>
    <w:rsid w:val="00461770"/>
    <w:rsid w:val="0046342C"/>
    <w:rsid w:val="00464460"/>
    <w:rsid w:val="004673DB"/>
    <w:rsid w:val="00475372"/>
    <w:rsid w:val="004757B3"/>
    <w:rsid w:val="00484734"/>
    <w:rsid w:val="00492F42"/>
    <w:rsid w:val="004938FA"/>
    <w:rsid w:val="004955F8"/>
    <w:rsid w:val="00495743"/>
    <w:rsid w:val="00497B43"/>
    <w:rsid w:val="004A05BE"/>
    <w:rsid w:val="004B1C68"/>
    <w:rsid w:val="004B366A"/>
    <w:rsid w:val="004B58C1"/>
    <w:rsid w:val="004C4C01"/>
    <w:rsid w:val="004C67FC"/>
    <w:rsid w:val="004D2A53"/>
    <w:rsid w:val="004E0791"/>
    <w:rsid w:val="004E0A97"/>
    <w:rsid w:val="004E2579"/>
    <w:rsid w:val="004F2684"/>
    <w:rsid w:val="004F308A"/>
    <w:rsid w:val="004F5973"/>
    <w:rsid w:val="0050151C"/>
    <w:rsid w:val="00501876"/>
    <w:rsid w:val="00503D17"/>
    <w:rsid w:val="005338CE"/>
    <w:rsid w:val="00541B64"/>
    <w:rsid w:val="005442F8"/>
    <w:rsid w:val="00567DD0"/>
    <w:rsid w:val="00570E71"/>
    <w:rsid w:val="005777EF"/>
    <w:rsid w:val="00582D2E"/>
    <w:rsid w:val="00587238"/>
    <w:rsid w:val="00587D54"/>
    <w:rsid w:val="00592841"/>
    <w:rsid w:val="005941D0"/>
    <w:rsid w:val="00597723"/>
    <w:rsid w:val="005A1B2B"/>
    <w:rsid w:val="005A5965"/>
    <w:rsid w:val="005A6DB1"/>
    <w:rsid w:val="005B1330"/>
    <w:rsid w:val="005B26E6"/>
    <w:rsid w:val="005B2C40"/>
    <w:rsid w:val="005B2FB6"/>
    <w:rsid w:val="005B6C9F"/>
    <w:rsid w:val="005C2733"/>
    <w:rsid w:val="005C3C59"/>
    <w:rsid w:val="005D1904"/>
    <w:rsid w:val="005D23CA"/>
    <w:rsid w:val="005D6253"/>
    <w:rsid w:val="005D7515"/>
    <w:rsid w:val="005F4FA7"/>
    <w:rsid w:val="005F54FB"/>
    <w:rsid w:val="005F5A58"/>
    <w:rsid w:val="0060353F"/>
    <w:rsid w:val="00604045"/>
    <w:rsid w:val="00612993"/>
    <w:rsid w:val="00612D70"/>
    <w:rsid w:val="00616BB3"/>
    <w:rsid w:val="00642E80"/>
    <w:rsid w:val="0064348D"/>
    <w:rsid w:val="00643B67"/>
    <w:rsid w:val="00647CCB"/>
    <w:rsid w:val="00653687"/>
    <w:rsid w:val="00656103"/>
    <w:rsid w:val="0065685D"/>
    <w:rsid w:val="006823DF"/>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55CA"/>
    <w:rsid w:val="006E629B"/>
    <w:rsid w:val="006F37EC"/>
    <w:rsid w:val="0070509A"/>
    <w:rsid w:val="00707186"/>
    <w:rsid w:val="00721E1B"/>
    <w:rsid w:val="007225F2"/>
    <w:rsid w:val="00722ABE"/>
    <w:rsid w:val="00723663"/>
    <w:rsid w:val="007272E0"/>
    <w:rsid w:val="007312B9"/>
    <w:rsid w:val="0073336A"/>
    <w:rsid w:val="00734CAA"/>
    <w:rsid w:val="00737746"/>
    <w:rsid w:val="007428DA"/>
    <w:rsid w:val="00743737"/>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3A89"/>
    <w:rsid w:val="007B4754"/>
    <w:rsid w:val="007C2033"/>
    <w:rsid w:val="007C3172"/>
    <w:rsid w:val="007C4531"/>
    <w:rsid w:val="007D0E7C"/>
    <w:rsid w:val="007D46FA"/>
    <w:rsid w:val="007D712A"/>
    <w:rsid w:val="007D7716"/>
    <w:rsid w:val="007F3834"/>
    <w:rsid w:val="007F5A5F"/>
    <w:rsid w:val="007F796E"/>
    <w:rsid w:val="00813195"/>
    <w:rsid w:val="00822888"/>
    <w:rsid w:val="00822C55"/>
    <w:rsid w:val="0083332D"/>
    <w:rsid w:val="00837BAE"/>
    <w:rsid w:val="00843C73"/>
    <w:rsid w:val="008444CD"/>
    <w:rsid w:val="00853AD6"/>
    <w:rsid w:val="00862AB9"/>
    <w:rsid w:val="00870DC2"/>
    <w:rsid w:val="00873ABA"/>
    <w:rsid w:val="0089137B"/>
    <w:rsid w:val="008961CD"/>
    <w:rsid w:val="008966C9"/>
    <w:rsid w:val="008A157F"/>
    <w:rsid w:val="008A3FE1"/>
    <w:rsid w:val="008A6767"/>
    <w:rsid w:val="008A6834"/>
    <w:rsid w:val="008A73C2"/>
    <w:rsid w:val="008B126C"/>
    <w:rsid w:val="008B74FC"/>
    <w:rsid w:val="008C0F09"/>
    <w:rsid w:val="008C5623"/>
    <w:rsid w:val="008D47CF"/>
    <w:rsid w:val="008D693C"/>
    <w:rsid w:val="008E0B10"/>
    <w:rsid w:val="008E29E6"/>
    <w:rsid w:val="008E36C1"/>
    <w:rsid w:val="008F1ADF"/>
    <w:rsid w:val="008F307C"/>
    <w:rsid w:val="00902D57"/>
    <w:rsid w:val="0090300F"/>
    <w:rsid w:val="0090410E"/>
    <w:rsid w:val="0090432F"/>
    <w:rsid w:val="00907DC1"/>
    <w:rsid w:val="009135BF"/>
    <w:rsid w:val="0091576B"/>
    <w:rsid w:val="00915E97"/>
    <w:rsid w:val="00922FBA"/>
    <w:rsid w:val="00927652"/>
    <w:rsid w:val="00930CB9"/>
    <w:rsid w:val="009435F1"/>
    <w:rsid w:val="00946734"/>
    <w:rsid w:val="009515C3"/>
    <w:rsid w:val="00951970"/>
    <w:rsid w:val="00953BB4"/>
    <w:rsid w:val="0095409A"/>
    <w:rsid w:val="009648CE"/>
    <w:rsid w:val="00967920"/>
    <w:rsid w:val="00975AFD"/>
    <w:rsid w:val="00976C2A"/>
    <w:rsid w:val="00976C54"/>
    <w:rsid w:val="0098410C"/>
    <w:rsid w:val="00987533"/>
    <w:rsid w:val="00987EE3"/>
    <w:rsid w:val="00990B12"/>
    <w:rsid w:val="00992B46"/>
    <w:rsid w:val="0099378F"/>
    <w:rsid w:val="009A33F8"/>
    <w:rsid w:val="009B073A"/>
    <w:rsid w:val="009B1503"/>
    <w:rsid w:val="009B4E5A"/>
    <w:rsid w:val="009B5318"/>
    <w:rsid w:val="009C0770"/>
    <w:rsid w:val="009C58AA"/>
    <w:rsid w:val="009C5FC0"/>
    <w:rsid w:val="009C6771"/>
    <w:rsid w:val="009D071F"/>
    <w:rsid w:val="009D2DA9"/>
    <w:rsid w:val="009D3413"/>
    <w:rsid w:val="009D34E5"/>
    <w:rsid w:val="009D4971"/>
    <w:rsid w:val="009D50FD"/>
    <w:rsid w:val="009E0602"/>
    <w:rsid w:val="009E2735"/>
    <w:rsid w:val="009E5C95"/>
    <w:rsid w:val="009F636D"/>
    <w:rsid w:val="00A0347C"/>
    <w:rsid w:val="00A05969"/>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159E"/>
    <w:rsid w:val="00A837B8"/>
    <w:rsid w:val="00A87234"/>
    <w:rsid w:val="00A93C6A"/>
    <w:rsid w:val="00AA0843"/>
    <w:rsid w:val="00AB74A5"/>
    <w:rsid w:val="00AD1A09"/>
    <w:rsid w:val="00AE0B21"/>
    <w:rsid w:val="00AE4611"/>
    <w:rsid w:val="00AE62ED"/>
    <w:rsid w:val="00AF47C0"/>
    <w:rsid w:val="00B040B4"/>
    <w:rsid w:val="00B06716"/>
    <w:rsid w:val="00B06D70"/>
    <w:rsid w:val="00B06FED"/>
    <w:rsid w:val="00B119F8"/>
    <w:rsid w:val="00B12532"/>
    <w:rsid w:val="00B12BDA"/>
    <w:rsid w:val="00B133F1"/>
    <w:rsid w:val="00B14615"/>
    <w:rsid w:val="00B17214"/>
    <w:rsid w:val="00B20194"/>
    <w:rsid w:val="00B204C4"/>
    <w:rsid w:val="00B21C4C"/>
    <w:rsid w:val="00B32BF4"/>
    <w:rsid w:val="00B36AC8"/>
    <w:rsid w:val="00B37CAA"/>
    <w:rsid w:val="00B4112C"/>
    <w:rsid w:val="00B44A32"/>
    <w:rsid w:val="00B52014"/>
    <w:rsid w:val="00B53495"/>
    <w:rsid w:val="00B54A05"/>
    <w:rsid w:val="00B634B7"/>
    <w:rsid w:val="00B63C61"/>
    <w:rsid w:val="00B647BB"/>
    <w:rsid w:val="00B66DBB"/>
    <w:rsid w:val="00B704BA"/>
    <w:rsid w:val="00B719C4"/>
    <w:rsid w:val="00B72ED1"/>
    <w:rsid w:val="00B76505"/>
    <w:rsid w:val="00B778BB"/>
    <w:rsid w:val="00B8003B"/>
    <w:rsid w:val="00B808A5"/>
    <w:rsid w:val="00B818D4"/>
    <w:rsid w:val="00B92456"/>
    <w:rsid w:val="00B937A6"/>
    <w:rsid w:val="00B95D12"/>
    <w:rsid w:val="00B966AC"/>
    <w:rsid w:val="00BA4BA4"/>
    <w:rsid w:val="00BA5BF2"/>
    <w:rsid w:val="00BA7A8D"/>
    <w:rsid w:val="00BB6256"/>
    <w:rsid w:val="00BD234D"/>
    <w:rsid w:val="00BD30C0"/>
    <w:rsid w:val="00BD3C7E"/>
    <w:rsid w:val="00BE613D"/>
    <w:rsid w:val="00BE7D44"/>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3A3A"/>
    <w:rsid w:val="00C84529"/>
    <w:rsid w:val="00C87D52"/>
    <w:rsid w:val="00C97232"/>
    <w:rsid w:val="00C97F32"/>
    <w:rsid w:val="00CA2E94"/>
    <w:rsid w:val="00CA563D"/>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24DE0"/>
    <w:rsid w:val="00D35BCE"/>
    <w:rsid w:val="00D375F3"/>
    <w:rsid w:val="00D37BEB"/>
    <w:rsid w:val="00D52F1B"/>
    <w:rsid w:val="00D63A25"/>
    <w:rsid w:val="00D7007F"/>
    <w:rsid w:val="00D7144F"/>
    <w:rsid w:val="00D72743"/>
    <w:rsid w:val="00D74C3A"/>
    <w:rsid w:val="00D83CDE"/>
    <w:rsid w:val="00D916A6"/>
    <w:rsid w:val="00D935AE"/>
    <w:rsid w:val="00D966D6"/>
    <w:rsid w:val="00DA5EAE"/>
    <w:rsid w:val="00DA7A13"/>
    <w:rsid w:val="00DB5D4C"/>
    <w:rsid w:val="00DC15C2"/>
    <w:rsid w:val="00DD604F"/>
    <w:rsid w:val="00DD7DB4"/>
    <w:rsid w:val="00DD7EB4"/>
    <w:rsid w:val="00DE375B"/>
    <w:rsid w:val="00DE3BE0"/>
    <w:rsid w:val="00DE4E8D"/>
    <w:rsid w:val="00DE593D"/>
    <w:rsid w:val="00DF027D"/>
    <w:rsid w:val="00DF1852"/>
    <w:rsid w:val="00DF565C"/>
    <w:rsid w:val="00E024E1"/>
    <w:rsid w:val="00E03F91"/>
    <w:rsid w:val="00E07FA6"/>
    <w:rsid w:val="00E13116"/>
    <w:rsid w:val="00E13D36"/>
    <w:rsid w:val="00E16E30"/>
    <w:rsid w:val="00E21C13"/>
    <w:rsid w:val="00E21CBE"/>
    <w:rsid w:val="00E21D6C"/>
    <w:rsid w:val="00E33E57"/>
    <w:rsid w:val="00E34750"/>
    <w:rsid w:val="00E37186"/>
    <w:rsid w:val="00E37CC2"/>
    <w:rsid w:val="00E41D30"/>
    <w:rsid w:val="00E4653F"/>
    <w:rsid w:val="00E47B30"/>
    <w:rsid w:val="00E5202B"/>
    <w:rsid w:val="00E61172"/>
    <w:rsid w:val="00E7066C"/>
    <w:rsid w:val="00E718A1"/>
    <w:rsid w:val="00E76F9F"/>
    <w:rsid w:val="00E80300"/>
    <w:rsid w:val="00E816A1"/>
    <w:rsid w:val="00E83428"/>
    <w:rsid w:val="00E851A2"/>
    <w:rsid w:val="00E911B0"/>
    <w:rsid w:val="00E94950"/>
    <w:rsid w:val="00EB5E7D"/>
    <w:rsid w:val="00EC1563"/>
    <w:rsid w:val="00EC28D9"/>
    <w:rsid w:val="00EC6805"/>
    <w:rsid w:val="00ED1150"/>
    <w:rsid w:val="00ED37E0"/>
    <w:rsid w:val="00ED7260"/>
    <w:rsid w:val="00EE1E25"/>
    <w:rsid w:val="00EE4D6D"/>
    <w:rsid w:val="00EE6273"/>
    <w:rsid w:val="00EF2F8E"/>
    <w:rsid w:val="00EF31DB"/>
    <w:rsid w:val="00F009A8"/>
    <w:rsid w:val="00F021AE"/>
    <w:rsid w:val="00F023C3"/>
    <w:rsid w:val="00F07C28"/>
    <w:rsid w:val="00F1139E"/>
    <w:rsid w:val="00F14C88"/>
    <w:rsid w:val="00F17538"/>
    <w:rsid w:val="00F229D5"/>
    <w:rsid w:val="00F24335"/>
    <w:rsid w:val="00F35CB6"/>
    <w:rsid w:val="00F4069B"/>
    <w:rsid w:val="00F41761"/>
    <w:rsid w:val="00F426D0"/>
    <w:rsid w:val="00F44DBE"/>
    <w:rsid w:val="00F470F8"/>
    <w:rsid w:val="00F57E4F"/>
    <w:rsid w:val="00F622C8"/>
    <w:rsid w:val="00F66654"/>
    <w:rsid w:val="00F7013F"/>
    <w:rsid w:val="00F706A8"/>
    <w:rsid w:val="00F71278"/>
    <w:rsid w:val="00F75259"/>
    <w:rsid w:val="00F826D9"/>
    <w:rsid w:val="00F836F9"/>
    <w:rsid w:val="00F85D23"/>
    <w:rsid w:val="00FB6652"/>
    <w:rsid w:val="00FC00CE"/>
    <w:rsid w:val="00FC2DF2"/>
    <w:rsid w:val="00FD00A2"/>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18A9F"/>
  <w15:docId w15:val="{739B9F4D-9B6A-4595-9F36-6B68BA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 w:type="paragraph" w:customStyle="1" w:styleId="xmsonormal">
    <w:name w:val="x_msonormal"/>
    <w:basedOn w:val="Normale"/>
    <w:rsid w:val="008A73C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 w:id="7366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13860</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3</cp:revision>
  <cp:lastPrinted>2020-04-24T06:50:00Z</cp:lastPrinted>
  <dcterms:created xsi:type="dcterms:W3CDTF">2023-04-03T07:06:00Z</dcterms:created>
  <dcterms:modified xsi:type="dcterms:W3CDTF">2023-04-03T08:17:00Z</dcterms:modified>
</cp:coreProperties>
</file>